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FCE6" w14:textId="77777777" w:rsidR="00703B00" w:rsidRDefault="00703B00">
      <w:pPr>
        <w:spacing w:line="20" w:lineRule="atLeast"/>
        <w:rPr>
          <w:rFonts w:ascii="Times New Roman" w:eastAsia="ＭＳ 明朝" w:hAnsi="Times New Roman"/>
          <w:color w:val="000000"/>
          <w:sz w:val="20"/>
        </w:rPr>
      </w:pPr>
    </w:p>
    <w:p w14:paraId="6AC40182" w14:textId="77777777" w:rsidR="00B1222C" w:rsidRDefault="002A47F3">
      <w:pPr>
        <w:spacing w:line="20" w:lineRule="atLeast"/>
        <w:jc w:val="center"/>
        <w:rPr>
          <w:rFonts w:ascii="Times New Roman" w:eastAsia="ＭＳ 明朝" w:hAnsi="Times New Roman"/>
          <w:b/>
          <w:color w:val="000000"/>
          <w:sz w:val="28"/>
        </w:rPr>
      </w:pPr>
      <w:r w:rsidRPr="002A47F3">
        <w:rPr>
          <w:rFonts w:ascii="Times New Roman" w:eastAsia="ＭＳ 明朝" w:hAnsi="Times New Roman" w:hint="eastAsia"/>
          <w:b/>
          <w:color w:val="000000"/>
          <w:szCs w:val="24"/>
        </w:rPr>
        <w:t>Ⅰ</w:t>
      </w:r>
      <w:r w:rsidR="00B247DD">
        <w:rPr>
          <w:rFonts w:ascii="Times New Roman" w:eastAsia="ＭＳ 明朝" w:hAnsi="Times New Roman" w:hint="eastAsia"/>
          <w:b/>
          <w:color w:val="000000"/>
          <w:sz w:val="28"/>
        </w:rPr>
        <w:t xml:space="preserve">. </w:t>
      </w:r>
      <w:r w:rsidR="00703B00">
        <w:rPr>
          <w:rFonts w:ascii="Times New Roman" w:eastAsia="ＭＳ 明朝" w:hAnsi="Times New Roman" w:hint="eastAsia"/>
          <w:b/>
          <w:color w:val="000000"/>
          <w:sz w:val="28"/>
        </w:rPr>
        <w:t>Screening Form</w:t>
      </w:r>
    </w:p>
    <w:p w14:paraId="7C7ABF1A" w14:textId="77777777" w:rsidR="00703B00" w:rsidRDefault="00703B00">
      <w:pPr>
        <w:spacing w:line="20" w:lineRule="atLeast"/>
        <w:jc w:val="center"/>
        <w:rPr>
          <w:rFonts w:ascii="Times New Roman" w:eastAsia="ＭＳ 明朝" w:hAnsi="Times New Roman"/>
          <w:b/>
          <w:color w:val="000000"/>
          <w:sz w:val="28"/>
        </w:rPr>
      </w:pPr>
    </w:p>
    <w:p w14:paraId="0C023159" w14:textId="77777777" w:rsidR="00703B00" w:rsidRDefault="00703B00" w:rsidP="00E67532">
      <w:pPr>
        <w:spacing w:line="20" w:lineRule="atLeast"/>
        <w:jc w:val="center"/>
        <w:rPr>
          <w:rFonts w:ascii="Times New Roman" w:eastAsia="ＭＳ 明朝" w:hAnsi="Times New Roman"/>
          <w:color w:val="000000"/>
          <w:spacing w:val="20"/>
          <w:sz w:val="20"/>
          <w:u w:val="single"/>
        </w:rPr>
      </w:pPr>
    </w:p>
    <w:p w14:paraId="4B2BE232" w14:textId="77777777" w:rsidR="00E67532" w:rsidRDefault="00E67532" w:rsidP="00E67532">
      <w:pPr>
        <w:spacing w:line="20" w:lineRule="atLeast"/>
        <w:jc w:val="center"/>
        <w:rPr>
          <w:rFonts w:ascii="Times New Roman" w:eastAsia="ＭＳ 明朝" w:hAnsi="Times New Roman"/>
          <w:color w:val="000000"/>
          <w:spacing w:val="20"/>
          <w:sz w:val="20"/>
          <w:u w:val="single"/>
        </w:rPr>
      </w:pPr>
    </w:p>
    <w:p w14:paraId="6D918136" w14:textId="77777777" w:rsidR="00703B00" w:rsidRDefault="00703B00">
      <w:pPr>
        <w:spacing w:after="120" w:line="20" w:lineRule="atLeast"/>
        <w:jc w:val="left"/>
        <w:rPr>
          <w:rFonts w:ascii="Times New Roman" w:eastAsia="ＭＳ 明朝" w:hAnsi="Times New Roman"/>
          <w:color w:val="000000"/>
          <w:spacing w:val="20"/>
          <w:sz w:val="20"/>
          <w:u w:val="single"/>
        </w:rPr>
      </w:pPr>
      <w:r>
        <w:rPr>
          <w:rFonts w:ascii="Times New Roman" w:eastAsia="ＭＳ 明朝" w:hAnsi="Times New Roman" w:hint="eastAsia"/>
          <w:color w:val="000000"/>
          <w:spacing w:val="20"/>
          <w:sz w:val="20"/>
          <w:u w:val="single"/>
        </w:rPr>
        <w:t>Name of Project</w:t>
      </w:r>
      <w:r>
        <w:rPr>
          <w:rFonts w:ascii="Times New Roman" w:eastAsia="ＭＳ 明朝" w:hAnsi="Times New Roman" w:hint="eastAsia"/>
          <w:color w:val="000000"/>
          <w:spacing w:val="20"/>
          <w:sz w:val="20"/>
          <w:u w:val="single"/>
        </w:rPr>
        <w:t xml:space="preserve">：　　　　　　　　　　　　　　　　　　　　　　</w:t>
      </w:r>
    </w:p>
    <w:p w14:paraId="0216E7C9" w14:textId="77777777" w:rsidR="00703B00" w:rsidRDefault="00703B00">
      <w:pPr>
        <w:spacing w:after="120" w:line="20" w:lineRule="atLeast"/>
        <w:jc w:val="left"/>
        <w:rPr>
          <w:rFonts w:ascii="Times New Roman" w:eastAsia="ＭＳ 明朝" w:hAnsi="Times New Roman"/>
          <w:color w:val="000000"/>
          <w:spacing w:val="20"/>
          <w:sz w:val="20"/>
          <w:u w:val="single"/>
        </w:rPr>
      </w:pPr>
    </w:p>
    <w:p w14:paraId="43C6C48A" w14:textId="5A6AE82D" w:rsidR="002C1DE2" w:rsidRPr="00304DE1" w:rsidRDefault="00703B00" w:rsidP="00635C3F">
      <w:pPr>
        <w:spacing w:after="120" w:line="20" w:lineRule="atLeast"/>
        <w:jc w:val="left"/>
        <w:rPr>
          <w:rFonts w:ascii="Times New Roman" w:eastAsia="ＭＳ 明朝" w:hAnsi="Times New Roman"/>
          <w:color w:val="000000"/>
          <w:spacing w:val="20"/>
          <w:sz w:val="20"/>
          <w:u w:val="single"/>
        </w:rPr>
      </w:pPr>
      <w:r>
        <w:rPr>
          <w:rFonts w:ascii="Times New Roman" w:eastAsia="ＭＳ 明朝" w:hAnsi="Times New Roman" w:hint="eastAsia"/>
          <w:color w:val="000000"/>
          <w:spacing w:val="20"/>
          <w:sz w:val="20"/>
          <w:u w:val="single"/>
        </w:rPr>
        <w:t>Name of Project</w:t>
      </w:r>
      <w:r w:rsidR="00770421">
        <w:rPr>
          <w:rFonts w:ascii="Times New Roman" w:eastAsia="ＭＳ 明朝" w:hAnsi="Times New Roman"/>
          <w:color w:val="000000"/>
          <w:spacing w:val="20"/>
          <w:sz w:val="20"/>
          <w:u w:val="single"/>
        </w:rPr>
        <w:t xml:space="preserve"> </w:t>
      </w:r>
      <w:r w:rsidR="0067482F">
        <w:rPr>
          <w:rFonts w:ascii="Times New Roman" w:eastAsia="ＭＳ 明朝" w:hAnsi="Times New Roman"/>
          <w:color w:val="000000"/>
          <w:spacing w:val="20"/>
          <w:sz w:val="20"/>
          <w:u w:val="single"/>
        </w:rPr>
        <w:t>Proponent</w:t>
      </w:r>
      <w:r>
        <w:rPr>
          <w:rFonts w:ascii="Times New Roman" w:eastAsia="ＭＳ 明朝" w:hAnsi="Times New Roman" w:hint="eastAsia"/>
          <w:color w:val="000000"/>
          <w:spacing w:val="20"/>
          <w:sz w:val="20"/>
          <w:u w:val="single"/>
        </w:rPr>
        <w:t xml:space="preserve">：　　　　　　　　　　　　　　　　　　</w:t>
      </w:r>
    </w:p>
    <w:p w14:paraId="3B6EB6A8" w14:textId="77777777" w:rsidR="00703B00" w:rsidRDefault="00703B00">
      <w:pPr>
        <w:spacing w:after="120" w:line="20" w:lineRule="atLeast"/>
        <w:jc w:val="left"/>
        <w:rPr>
          <w:rFonts w:ascii="Times New Roman" w:eastAsia="ＭＳ 明朝" w:hAnsi="Times New Roman"/>
          <w:color w:val="000000"/>
          <w:spacing w:val="20"/>
          <w:sz w:val="20"/>
          <w:u w:val="single"/>
        </w:rPr>
      </w:pPr>
    </w:p>
    <w:p w14:paraId="21621151" w14:textId="77777777" w:rsidR="00703B00" w:rsidRDefault="00703B00">
      <w:pPr>
        <w:spacing w:after="120" w:line="20" w:lineRule="atLeast"/>
        <w:jc w:val="left"/>
        <w:rPr>
          <w:rFonts w:ascii="Times New Roman" w:eastAsia="ＭＳ 明朝" w:hAnsi="Times New Roman"/>
          <w:color w:val="000000"/>
          <w:spacing w:val="20"/>
          <w:sz w:val="20"/>
          <w:u w:val="single"/>
        </w:rPr>
      </w:pPr>
      <w:r>
        <w:rPr>
          <w:rFonts w:ascii="Times New Roman" w:eastAsia="ＭＳ 明朝" w:hAnsi="Times New Roman" w:hint="eastAsia"/>
          <w:color w:val="000000"/>
          <w:spacing w:val="20"/>
          <w:sz w:val="20"/>
          <w:u w:val="single"/>
        </w:rPr>
        <w:t>Name of Borrower</w:t>
      </w:r>
      <w:r>
        <w:rPr>
          <w:rFonts w:ascii="Times New Roman" w:eastAsia="ＭＳ 明朝" w:hAnsi="Times New Roman" w:hint="eastAsia"/>
          <w:color w:val="000000"/>
          <w:spacing w:val="20"/>
          <w:sz w:val="20"/>
          <w:u w:val="single"/>
        </w:rPr>
        <w:t xml:space="preserve">：　　　　　　　　　　　　　　　　　　　　　</w:t>
      </w:r>
    </w:p>
    <w:p w14:paraId="4A3F1270" w14:textId="77777777" w:rsidR="00703B00" w:rsidRDefault="00703B00">
      <w:pPr>
        <w:spacing w:after="120" w:line="20" w:lineRule="atLeast"/>
        <w:jc w:val="left"/>
        <w:rPr>
          <w:rFonts w:ascii="Times New Roman" w:eastAsia="ＭＳ 明朝" w:hAnsi="Times New Roman"/>
          <w:color w:val="000000"/>
          <w:spacing w:val="20"/>
          <w:sz w:val="20"/>
        </w:rPr>
      </w:pPr>
      <w:r>
        <w:rPr>
          <w:rFonts w:ascii="Times New Roman" w:eastAsia="ＭＳ 明朝" w:hAnsi="Times New Roman" w:hint="eastAsia"/>
          <w:color w:val="000000"/>
          <w:spacing w:val="20"/>
          <w:sz w:val="20"/>
        </w:rPr>
        <w:t xml:space="preserve">　　　　　　　　　　　　　　　　　　　</w:t>
      </w:r>
    </w:p>
    <w:p w14:paraId="70B32D7F" w14:textId="77777777" w:rsidR="00703B00" w:rsidRDefault="00703B00">
      <w:pPr>
        <w:pStyle w:val="a"/>
        <w:numPr>
          <w:ilvl w:val="0"/>
          <w:numId w:val="0"/>
        </w:numPr>
        <w:spacing w:line="20" w:lineRule="atLeast"/>
        <w:rPr>
          <w:rFonts w:ascii="Times New Roman" w:hAnsi="Times New Roman"/>
        </w:rPr>
      </w:pPr>
    </w:p>
    <w:p w14:paraId="24E56709" w14:textId="77777777" w:rsidR="00E67532" w:rsidRDefault="00E67532">
      <w:pPr>
        <w:pStyle w:val="a"/>
        <w:numPr>
          <w:ilvl w:val="0"/>
          <w:numId w:val="0"/>
        </w:numPr>
        <w:spacing w:line="20" w:lineRule="atLeast"/>
        <w:rPr>
          <w:rFonts w:ascii="Times New Roman" w:hAnsi="Times New Roman"/>
        </w:rPr>
      </w:pPr>
    </w:p>
    <w:p w14:paraId="0FAE8E87" w14:textId="77777777" w:rsidR="00703B00" w:rsidRDefault="00703B00">
      <w:pPr>
        <w:pStyle w:val="1"/>
        <w:spacing w:line="20" w:lineRule="atLeast"/>
        <w:rPr>
          <w:rFonts w:ascii="Times New Roman" w:eastAsia="ＭＳ 明朝" w:hAnsi="Times New Roman"/>
          <w:color w:val="000000"/>
          <w:lang w:eastAsia="ja-JP"/>
        </w:rPr>
      </w:pPr>
      <w:r>
        <w:rPr>
          <w:rFonts w:ascii="Times New Roman" w:eastAsia="ＭＳ 明朝" w:hAnsi="Times New Roman" w:hint="eastAsia"/>
          <w:color w:val="000000"/>
          <w:lang w:eastAsia="ja-JP"/>
        </w:rPr>
        <w:t>Please provide the name, department, job title, and contact details for the person who is responsible for filling out this form.</w:t>
      </w:r>
    </w:p>
    <w:p w14:paraId="369E84BF" w14:textId="77777777" w:rsidR="00703B00" w:rsidRDefault="00703B00">
      <w:pPr>
        <w:spacing w:line="20" w:lineRule="atLeast"/>
        <w:rPr>
          <w:rFonts w:ascii="Times New Roman" w:eastAsia="ＭＳ 明朝" w:hAnsi="Times New Roman"/>
          <w:sz w:val="20"/>
        </w:rPr>
      </w:pPr>
    </w:p>
    <w:p w14:paraId="7A575399" w14:textId="77777777" w:rsidR="00703B00" w:rsidRDefault="00703B00">
      <w:pPr>
        <w:spacing w:line="20" w:lineRule="atLeast"/>
        <w:rPr>
          <w:rFonts w:ascii="Times New Roman" w:eastAsia="ＭＳ 明朝" w:hAnsi="Times New Roman"/>
          <w:sz w:val="20"/>
        </w:rPr>
      </w:pPr>
      <w:r>
        <w:rPr>
          <w:rFonts w:ascii="Times New Roman" w:eastAsia="ＭＳ 明朝" w:hAnsi="Times New Roman" w:hint="eastAsia"/>
          <w:sz w:val="20"/>
        </w:rPr>
        <w:t>Name</w:t>
      </w:r>
      <w:r>
        <w:rPr>
          <w:rFonts w:ascii="Times New Roman" w:eastAsia="ＭＳ 明朝" w:hAnsi="Times New Roman" w:hint="eastAsia"/>
          <w:sz w:val="20"/>
        </w:rPr>
        <w:t>：</w:t>
      </w:r>
    </w:p>
    <w:p w14:paraId="032F07FA" w14:textId="77777777" w:rsidR="00703B00" w:rsidRDefault="00703B00">
      <w:pPr>
        <w:spacing w:line="20" w:lineRule="atLeast"/>
        <w:rPr>
          <w:rFonts w:ascii="Times New Roman" w:eastAsia="ＭＳ 明朝" w:hAnsi="Times New Roman"/>
          <w:sz w:val="20"/>
        </w:rPr>
      </w:pPr>
    </w:p>
    <w:p w14:paraId="3E51AACE" w14:textId="77777777" w:rsidR="00703B00" w:rsidRDefault="00703B00">
      <w:pPr>
        <w:spacing w:line="20" w:lineRule="atLeast"/>
        <w:rPr>
          <w:rFonts w:ascii="Times New Roman" w:eastAsia="ＭＳ 明朝" w:hAnsi="Times New Roman"/>
          <w:sz w:val="20"/>
        </w:rPr>
      </w:pPr>
      <w:r>
        <w:rPr>
          <w:rFonts w:ascii="Times New Roman" w:eastAsia="ＭＳ 明朝" w:hAnsi="Times New Roman" w:hint="eastAsia"/>
          <w:sz w:val="20"/>
        </w:rPr>
        <w:t xml:space="preserve">Department and </w:t>
      </w:r>
      <w:r w:rsidR="002B54E0">
        <w:rPr>
          <w:rFonts w:ascii="Times New Roman" w:eastAsia="ＭＳ 明朝" w:hAnsi="Times New Roman"/>
          <w:sz w:val="20"/>
        </w:rPr>
        <w:t xml:space="preserve">job </w:t>
      </w:r>
      <w:r>
        <w:rPr>
          <w:rFonts w:ascii="Times New Roman" w:eastAsia="ＭＳ 明朝" w:hAnsi="Times New Roman" w:hint="eastAsia"/>
          <w:sz w:val="20"/>
        </w:rPr>
        <w:t>title</w:t>
      </w:r>
      <w:r>
        <w:rPr>
          <w:rFonts w:ascii="Times New Roman" w:eastAsia="ＭＳ 明朝" w:hAnsi="Times New Roman" w:hint="eastAsia"/>
          <w:sz w:val="20"/>
        </w:rPr>
        <w:t>：</w:t>
      </w:r>
    </w:p>
    <w:p w14:paraId="5E128863" w14:textId="77777777" w:rsidR="00703B00" w:rsidRDefault="00703B00">
      <w:pPr>
        <w:spacing w:line="20" w:lineRule="atLeast"/>
        <w:rPr>
          <w:rFonts w:ascii="Times New Roman" w:eastAsia="ＭＳ 明朝" w:hAnsi="Times New Roman"/>
          <w:sz w:val="20"/>
        </w:rPr>
      </w:pPr>
    </w:p>
    <w:p w14:paraId="08072FDC" w14:textId="77777777" w:rsidR="00703B00" w:rsidRDefault="00703B00">
      <w:pPr>
        <w:spacing w:line="20" w:lineRule="atLeast"/>
        <w:rPr>
          <w:rFonts w:ascii="Times New Roman" w:eastAsia="ＭＳ 明朝" w:hAnsi="Times New Roman"/>
          <w:sz w:val="20"/>
        </w:rPr>
      </w:pPr>
      <w:r>
        <w:rPr>
          <w:rFonts w:ascii="Times New Roman" w:eastAsia="ＭＳ 明朝" w:hAnsi="Times New Roman" w:hint="eastAsia"/>
          <w:sz w:val="20"/>
        </w:rPr>
        <w:t xml:space="preserve">Name of </w:t>
      </w:r>
      <w:r>
        <w:rPr>
          <w:rFonts w:ascii="Times New Roman" w:eastAsia="ＭＳ 明朝" w:hAnsi="Times New Roman"/>
          <w:sz w:val="20"/>
        </w:rPr>
        <w:t>Company</w:t>
      </w:r>
      <w:r>
        <w:rPr>
          <w:rFonts w:ascii="Times New Roman" w:eastAsia="ＭＳ 明朝" w:hAnsi="Times New Roman" w:hint="eastAsia"/>
          <w:sz w:val="20"/>
        </w:rPr>
        <w:t xml:space="preserve"> or Organization</w:t>
      </w:r>
      <w:r>
        <w:rPr>
          <w:rFonts w:ascii="Times New Roman" w:eastAsia="ＭＳ 明朝" w:hAnsi="Times New Roman" w:hint="eastAsia"/>
          <w:sz w:val="20"/>
        </w:rPr>
        <w:t>：</w:t>
      </w:r>
    </w:p>
    <w:p w14:paraId="16C3C1FF" w14:textId="77777777" w:rsidR="00703B00" w:rsidRDefault="00703B00">
      <w:pPr>
        <w:spacing w:line="20" w:lineRule="atLeast"/>
        <w:rPr>
          <w:rFonts w:ascii="Times New Roman" w:eastAsia="ＭＳ 明朝" w:hAnsi="Times New Roman"/>
          <w:sz w:val="20"/>
        </w:rPr>
      </w:pPr>
    </w:p>
    <w:p w14:paraId="6EF61A84" w14:textId="77777777" w:rsidR="00703B00" w:rsidRDefault="00703B00">
      <w:pPr>
        <w:spacing w:line="20" w:lineRule="atLeast"/>
        <w:rPr>
          <w:rFonts w:ascii="Times New Roman" w:eastAsia="ＭＳ 明朝" w:hAnsi="Times New Roman"/>
          <w:sz w:val="20"/>
        </w:rPr>
      </w:pPr>
      <w:r>
        <w:rPr>
          <w:rFonts w:ascii="Times New Roman" w:eastAsia="ＭＳ 明朝" w:hAnsi="Times New Roman" w:hint="eastAsia"/>
          <w:sz w:val="20"/>
        </w:rPr>
        <w:t>Telephone number</w:t>
      </w:r>
      <w:r>
        <w:rPr>
          <w:rFonts w:ascii="Times New Roman" w:eastAsia="ＭＳ 明朝" w:hAnsi="Times New Roman" w:hint="eastAsia"/>
          <w:sz w:val="20"/>
        </w:rPr>
        <w:t>：</w:t>
      </w:r>
      <w:r>
        <w:rPr>
          <w:rFonts w:ascii="Times New Roman" w:eastAsia="ＭＳ 明朝" w:hAnsi="Times New Roman"/>
          <w:sz w:val="20"/>
        </w:rPr>
        <w:br/>
      </w:r>
    </w:p>
    <w:p w14:paraId="726433B5" w14:textId="77777777" w:rsidR="00703B00" w:rsidRDefault="00703B00">
      <w:pPr>
        <w:spacing w:line="20" w:lineRule="atLeast"/>
        <w:rPr>
          <w:rFonts w:ascii="Times New Roman" w:eastAsia="ＭＳ 明朝" w:hAnsi="Times New Roman"/>
          <w:sz w:val="20"/>
        </w:rPr>
      </w:pPr>
      <w:r>
        <w:rPr>
          <w:rFonts w:ascii="Times New Roman" w:eastAsia="ＭＳ 明朝" w:hAnsi="Times New Roman"/>
          <w:sz w:val="20"/>
        </w:rPr>
        <w:t>F</w:t>
      </w:r>
      <w:r>
        <w:rPr>
          <w:rFonts w:ascii="Times New Roman" w:eastAsia="ＭＳ 明朝" w:hAnsi="Times New Roman" w:hint="eastAsia"/>
          <w:sz w:val="20"/>
        </w:rPr>
        <w:t>ax number</w:t>
      </w:r>
      <w:r>
        <w:rPr>
          <w:rFonts w:ascii="Times New Roman" w:eastAsia="ＭＳ 明朝" w:hAnsi="Times New Roman" w:hint="eastAsia"/>
          <w:sz w:val="20"/>
        </w:rPr>
        <w:t>：</w:t>
      </w:r>
      <w:r>
        <w:rPr>
          <w:rFonts w:ascii="Times New Roman" w:eastAsia="ＭＳ 明朝" w:hAnsi="Times New Roman"/>
          <w:sz w:val="20"/>
        </w:rPr>
        <w:br/>
      </w:r>
    </w:p>
    <w:p w14:paraId="0920AD67" w14:textId="77777777" w:rsidR="00703B00" w:rsidRDefault="00703B00">
      <w:pPr>
        <w:spacing w:line="20" w:lineRule="atLeast"/>
        <w:rPr>
          <w:rFonts w:ascii="Times New Roman" w:eastAsia="ＭＳ 明朝" w:hAnsi="Times New Roman"/>
          <w:sz w:val="20"/>
        </w:rPr>
      </w:pPr>
      <w:r>
        <w:rPr>
          <w:rFonts w:ascii="Times New Roman" w:eastAsia="ＭＳ 明朝" w:hAnsi="Times New Roman"/>
          <w:sz w:val="20"/>
        </w:rPr>
        <w:t>E-Mail</w:t>
      </w:r>
      <w:r>
        <w:rPr>
          <w:rFonts w:ascii="Times New Roman" w:eastAsia="ＭＳ 明朝" w:hAnsi="Times New Roman" w:hint="eastAsia"/>
          <w:sz w:val="20"/>
        </w:rPr>
        <w:t xml:space="preserve"> address</w:t>
      </w:r>
      <w:r>
        <w:rPr>
          <w:rFonts w:ascii="Times New Roman" w:eastAsia="ＭＳ 明朝" w:hAnsi="Times New Roman" w:hint="eastAsia"/>
          <w:sz w:val="20"/>
        </w:rPr>
        <w:t>：</w:t>
      </w:r>
    </w:p>
    <w:p w14:paraId="45A90BA1" w14:textId="77777777" w:rsidR="00703B00" w:rsidRDefault="00703B00">
      <w:pPr>
        <w:spacing w:line="20" w:lineRule="atLeast"/>
        <w:rPr>
          <w:rFonts w:ascii="Times New Roman" w:eastAsia="ＭＳ 明朝" w:hAnsi="Times New Roman"/>
          <w:sz w:val="20"/>
        </w:rPr>
      </w:pPr>
    </w:p>
    <w:p w14:paraId="012FF6B5" w14:textId="77777777" w:rsidR="00703B00" w:rsidRDefault="00703B00">
      <w:pPr>
        <w:spacing w:line="20" w:lineRule="atLeast"/>
        <w:rPr>
          <w:rFonts w:ascii="Times New Roman" w:eastAsia="ＭＳ 明朝" w:hAnsi="Times New Roman"/>
          <w:sz w:val="20"/>
        </w:rPr>
      </w:pPr>
      <w:r>
        <w:rPr>
          <w:rFonts w:ascii="Times New Roman" w:eastAsia="ＭＳ 明朝" w:hAnsi="Times New Roman" w:hint="eastAsia"/>
          <w:sz w:val="20"/>
        </w:rPr>
        <w:t>Date</w:t>
      </w:r>
      <w:r>
        <w:rPr>
          <w:rFonts w:ascii="Times New Roman" w:eastAsia="ＭＳ 明朝" w:hAnsi="Times New Roman" w:hint="eastAsia"/>
          <w:sz w:val="20"/>
        </w:rPr>
        <w:t>：</w:t>
      </w:r>
    </w:p>
    <w:p w14:paraId="281841B7" w14:textId="77777777" w:rsidR="00703B00" w:rsidRDefault="00703B00">
      <w:pPr>
        <w:spacing w:line="20" w:lineRule="atLeast"/>
        <w:rPr>
          <w:rFonts w:ascii="Times New Roman" w:eastAsia="ＭＳ 明朝" w:hAnsi="Times New Roman"/>
          <w:sz w:val="20"/>
        </w:rPr>
      </w:pPr>
    </w:p>
    <w:p w14:paraId="459DD9A8" w14:textId="77777777" w:rsidR="00703B00" w:rsidRDefault="00703B00">
      <w:pPr>
        <w:spacing w:line="20" w:lineRule="atLeast"/>
        <w:rPr>
          <w:rFonts w:ascii="Times New Roman" w:eastAsia="ＭＳ 明朝" w:hAnsi="Times New Roman"/>
          <w:sz w:val="20"/>
        </w:rPr>
      </w:pPr>
      <w:r>
        <w:rPr>
          <w:rFonts w:ascii="Times New Roman" w:eastAsia="ＭＳ 明朝" w:hAnsi="Times New Roman" w:hint="eastAsia"/>
          <w:sz w:val="20"/>
        </w:rPr>
        <w:t>Signature</w:t>
      </w:r>
      <w:r>
        <w:rPr>
          <w:rFonts w:ascii="Times New Roman" w:eastAsia="ＭＳ 明朝" w:hAnsi="Times New Roman" w:hint="eastAsia"/>
          <w:sz w:val="20"/>
        </w:rPr>
        <w:t>：</w:t>
      </w:r>
    </w:p>
    <w:p w14:paraId="53B3CEA5" w14:textId="77777777" w:rsidR="00703B00" w:rsidRDefault="00703B00">
      <w:pPr>
        <w:spacing w:line="20" w:lineRule="atLeast"/>
        <w:rPr>
          <w:rFonts w:ascii="Times New Roman" w:eastAsia="ＭＳ 明朝" w:hAnsi="Times New Roman"/>
          <w:sz w:val="20"/>
        </w:rPr>
      </w:pPr>
    </w:p>
    <w:p w14:paraId="340B728C" w14:textId="77777777" w:rsidR="00703B00" w:rsidRDefault="00703B00">
      <w:pPr>
        <w:spacing w:line="20" w:lineRule="atLeast"/>
        <w:rPr>
          <w:rFonts w:ascii="Times New Roman" w:eastAsia="ＭＳ 明朝" w:hAnsi="Times New Roman"/>
          <w:sz w:val="20"/>
        </w:rPr>
      </w:pPr>
    </w:p>
    <w:p w14:paraId="36364033" w14:textId="77777777" w:rsidR="00703B00" w:rsidRDefault="00703B00">
      <w:pPr>
        <w:spacing w:line="20" w:lineRule="atLeast"/>
        <w:rPr>
          <w:rFonts w:ascii="Times New Roman" w:eastAsia="ＭＳ 明朝" w:hAnsi="Times New Roman"/>
          <w:sz w:val="20"/>
        </w:rPr>
      </w:pPr>
    </w:p>
    <w:p w14:paraId="5A49A81D" w14:textId="77777777" w:rsidR="00703B00" w:rsidRDefault="00703B00">
      <w:pPr>
        <w:spacing w:line="20" w:lineRule="atLeast"/>
        <w:rPr>
          <w:rFonts w:ascii="Times New Roman" w:eastAsia="ＭＳ 明朝" w:hAnsi="Times New Roman"/>
          <w:sz w:val="20"/>
        </w:rPr>
      </w:pPr>
    </w:p>
    <w:p w14:paraId="56C3343B" w14:textId="77777777" w:rsidR="00703B00" w:rsidRDefault="00703B00">
      <w:pPr>
        <w:pBdr>
          <w:top w:val="single" w:sz="4" w:space="1" w:color="auto"/>
          <w:left w:val="single" w:sz="4" w:space="4" w:color="auto"/>
          <w:bottom w:val="single" w:sz="4" w:space="1" w:color="auto"/>
          <w:right w:val="single" w:sz="4" w:space="4" w:color="auto"/>
        </w:pBdr>
        <w:spacing w:line="360" w:lineRule="auto"/>
        <w:jc w:val="center"/>
        <w:rPr>
          <w:sz w:val="16"/>
        </w:rPr>
      </w:pPr>
      <w:r>
        <w:rPr>
          <w:rFonts w:hint="eastAsia"/>
          <w:sz w:val="16"/>
        </w:rPr>
        <w:t>(Matters to be noted)</w:t>
      </w:r>
    </w:p>
    <w:p w14:paraId="19B79127" w14:textId="77777777" w:rsidR="00703B00" w:rsidRDefault="00703B00">
      <w:pPr>
        <w:pBdr>
          <w:top w:val="single" w:sz="4" w:space="1" w:color="auto"/>
          <w:left w:val="single" w:sz="4" w:space="4" w:color="auto"/>
          <w:bottom w:val="single" w:sz="4" w:space="1" w:color="auto"/>
          <w:right w:val="single" w:sz="4" w:space="4" w:color="auto"/>
        </w:pBdr>
        <w:spacing w:line="360" w:lineRule="auto"/>
        <w:rPr>
          <w:sz w:val="16"/>
        </w:rPr>
      </w:pPr>
    </w:p>
    <w:p w14:paraId="32485737" w14:textId="461BDEB8" w:rsidR="00703B00" w:rsidRDefault="00703B00" w:rsidP="002476CB">
      <w:pPr>
        <w:pBdr>
          <w:top w:val="single" w:sz="4" w:space="1" w:color="auto"/>
          <w:left w:val="single" w:sz="4" w:space="4" w:color="auto"/>
          <w:bottom w:val="single" w:sz="4" w:space="1" w:color="auto"/>
          <w:right w:val="single" w:sz="4" w:space="4" w:color="auto"/>
        </w:pBdr>
        <w:ind w:left="286" w:hangingChars="179" w:hanging="286"/>
        <w:rPr>
          <w:sz w:val="16"/>
        </w:rPr>
      </w:pPr>
      <w:r>
        <w:rPr>
          <w:rFonts w:hint="eastAsia"/>
          <w:sz w:val="16"/>
        </w:rPr>
        <w:t>1.</w:t>
      </w:r>
      <w:r>
        <w:rPr>
          <w:rFonts w:hint="eastAsia"/>
          <w:sz w:val="16"/>
        </w:rPr>
        <w:tab/>
        <w:t xml:space="preserve">Please note that JBIC may provide the information concerning the </w:t>
      </w:r>
      <w:r w:rsidR="008F3025" w:rsidRPr="00BC5011">
        <w:rPr>
          <w:sz w:val="16"/>
        </w:rPr>
        <w:t xml:space="preserve">confirmation </w:t>
      </w:r>
      <w:r w:rsidR="00D7396F" w:rsidRPr="00BC5011">
        <w:rPr>
          <w:sz w:val="16"/>
        </w:rPr>
        <w:t>of e</w:t>
      </w:r>
      <w:r w:rsidR="005A1585" w:rsidRPr="00BC5011">
        <w:rPr>
          <w:sz w:val="16"/>
        </w:rPr>
        <w:t>nvironmental and social consideration</w:t>
      </w:r>
      <w:r w:rsidR="00A1560B" w:rsidRPr="00BC5011">
        <w:rPr>
          <w:rFonts w:hint="eastAsia"/>
          <w:sz w:val="16"/>
        </w:rPr>
        <w:t>s</w:t>
      </w:r>
      <w:r w:rsidRPr="00BC5011">
        <w:rPr>
          <w:rFonts w:hint="eastAsia"/>
          <w:sz w:val="16"/>
        </w:rPr>
        <w:t xml:space="preserve"> </w:t>
      </w:r>
      <w:r>
        <w:rPr>
          <w:rFonts w:hint="eastAsia"/>
          <w:sz w:val="16"/>
        </w:rPr>
        <w:t xml:space="preserve">(including that in writing or orally; hereinafter referred to as the </w:t>
      </w:r>
      <w:r>
        <w:rPr>
          <w:sz w:val="16"/>
        </w:rPr>
        <w:t>“</w:t>
      </w:r>
      <w:r>
        <w:rPr>
          <w:rFonts w:hint="eastAsia"/>
          <w:sz w:val="16"/>
        </w:rPr>
        <w:t>Environmental Information</w:t>
      </w:r>
      <w:r>
        <w:rPr>
          <w:sz w:val="16"/>
        </w:rPr>
        <w:t>”</w:t>
      </w:r>
      <w:r>
        <w:rPr>
          <w:rFonts w:hint="eastAsia"/>
          <w:sz w:val="16"/>
        </w:rPr>
        <w:t>) provided by the Borrower, etc.</w:t>
      </w:r>
      <w:r w:rsidR="00117BF2">
        <w:rPr>
          <w:sz w:val="16"/>
        </w:rPr>
        <w:t>,</w:t>
      </w:r>
      <w:r>
        <w:rPr>
          <w:rFonts w:hint="eastAsia"/>
          <w:sz w:val="16"/>
        </w:rPr>
        <w:t xml:space="preserve"> in considering the </w:t>
      </w:r>
      <w:r w:rsidR="00644A5B" w:rsidRPr="00644A5B">
        <w:rPr>
          <w:sz w:val="16"/>
        </w:rPr>
        <w:t xml:space="preserve">lending, equity participation, </w:t>
      </w:r>
      <w:r w:rsidR="00644A5B">
        <w:rPr>
          <w:sz w:val="16"/>
        </w:rPr>
        <w:t xml:space="preserve">or </w:t>
      </w:r>
      <w:r w:rsidR="00644A5B" w:rsidRPr="00644A5B">
        <w:rPr>
          <w:sz w:val="16"/>
        </w:rPr>
        <w:t>guarantee</w:t>
      </w:r>
      <w:r>
        <w:rPr>
          <w:rFonts w:hint="eastAsia"/>
          <w:sz w:val="16"/>
        </w:rPr>
        <w:t xml:space="preserve"> for a project as part of JBIC</w:t>
      </w:r>
      <w:r>
        <w:rPr>
          <w:sz w:val="16"/>
        </w:rPr>
        <w:t>’</w:t>
      </w:r>
      <w:r>
        <w:rPr>
          <w:rFonts w:hint="eastAsia"/>
          <w:sz w:val="16"/>
        </w:rPr>
        <w:t xml:space="preserve">s international financial operations to the financial institutions in Japan, which also consider </w:t>
      </w:r>
      <w:r w:rsidR="003C237F" w:rsidRPr="00644A5B">
        <w:rPr>
          <w:sz w:val="16"/>
        </w:rPr>
        <w:t xml:space="preserve">lending, equity participation, </w:t>
      </w:r>
      <w:r w:rsidR="003C237F">
        <w:rPr>
          <w:sz w:val="16"/>
        </w:rPr>
        <w:t xml:space="preserve">or </w:t>
      </w:r>
      <w:r w:rsidR="003C237F" w:rsidRPr="00644A5B">
        <w:rPr>
          <w:sz w:val="16"/>
        </w:rPr>
        <w:t>guarantee</w:t>
      </w:r>
      <w:r w:rsidR="003C237F">
        <w:rPr>
          <w:rFonts w:hint="eastAsia"/>
          <w:sz w:val="16"/>
        </w:rPr>
        <w:t xml:space="preserve"> </w:t>
      </w:r>
      <w:r>
        <w:rPr>
          <w:rFonts w:hint="eastAsia"/>
          <w:sz w:val="16"/>
        </w:rPr>
        <w:t xml:space="preserve">for the same project jointly or separately with JBIC (hereinafter referred to as the </w:t>
      </w:r>
      <w:r>
        <w:rPr>
          <w:sz w:val="16"/>
        </w:rPr>
        <w:t>“</w:t>
      </w:r>
      <w:proofErr w:type="spellStart"/>
      <w:r>
        <w:rPr>
          <w:rFonts w:hint="eastAsia"/>
          <w:sz w:val="16"/>
        </w:rPr>
        <w:t>Cofinancing</w:t>
      </w:r>
      <w:proofErr w:type="spellEnd"/>
      <w:r>
        <w:rPr>
          <w:rFonts w:hint="eastAsia"/>
          <w:sz w:val="16"/>
        </w:rPr>
        <w:t xml:space="preserve"> Institutions</w:t>
      </w:r>
      <w:r>
        <w:rPr>
          <w:sz w:val="16"/>
        </w:rPr>
        <w:t>”</w:t>
      </w:r>
      <w:r>
        <w:rPr>
          <w:rFonts w:hint="eastAsia"/>
          <w:sz w:val="16"/>
        </w:rPr>
        <w:t>), whether or not any confidentiality agreement has been entered into by and between JBIC and the Borrower, etc. JBIC provides the Environmental Information to</w:t>
      </w:r>
      <w:r>
        <w:rPr>
          <w:rFonts w:hint="eastAsia"/>
        </w:rPr>
        <w:t xml:space="preserve"> </w:t>
      </w:r>
      <w:r>
        <w:rPr>
          <w:rFonts w:hint="eastAsia"/>
          <w:sz w:val="16"/>
        </w:rPr>
        <w:t xml:space="preserve">the </w:t>
      </w:r>
      <w:proofErr w:type="spellStart"/>
      <w:r>
        <w:rPr>
          <w:rFonts w:hint="eastAsia"/>
          <w:sz w:val="16"/>
        </w:rPr>
        <w:t>Cofinancing</w:t>
      </w:r>
      <w:proofErr w:type="spellEnd"/>
      <w:r>
        <w:rPr>
          <w:rFonts w:hint="eastAsia"/>
          <w:sz w:val="16"/>
        </w:rPr>
        <w:t xml:space="preserve"> Institutions for their conducting the confirmation of environmental and social consideration with respect to the project. In providing the Environmental Information, JBIC requires the </w:t>
      </w:r>
      <w:proofErr w:type="spellStart"/>
      <w:r>
        <w:rPr>
          <w:rFonts w:hint="eastAsia"/>
          <w:sz w:val="16"/>
        </w:rPr>
        <w:t>Cofinancing</w:t>
      </w:r>
      <w:proofErr w:type="spellEnd"/>
      <w:r>
        <w:rPr>
          <w:rFonts w:hint="eastAsia"/>
          <w:sz w:val="16"/>
        </w:rPr>
        <w:t xml:space="preserve"> Institutions (</w:t>
      </w:r>
      <w:proofErr w:type="spellStart"/>
      <w:r>
        <w:rPr>
          <w:rFonts w:hint="eastAsia"/>
          <w:sz w:val="16"/>
        </w:rPr>
        <w:t>i</w:t>
      </w:r>
      <w:proofErr w:type="spellEnd"/>
      <w:r>
        <w:rPr>
          <w:rFonts w:hint="eastAsia"/>
          <w:sz w:val="16"/>
        </w:rPr>
        <w:t>) not to use the Environmental Information for any purpose other than the internal confirmation of environmental and social consideration with respect to the project, and (ii) not to disclose the Environmental Information to any third party.</w:t>
      </w:r>
    </w:p>
    <w:p w14:paraId="1C46AEDA" w14:textId="77777777" w:rsidR="00C14753" w:rsidRDefault="00703B00" w:rsidP="002476CB">
      <w:pPr>
        <w:pBdr>
          <w:top w:val="single" w:sz="4" w:space="1" w:color="auto"/>
          <w:left w:val="single" w:sz="4" w:space="4" w:color="auto"/>
          <w:bottom w:val="single" w:sz="4" w:space="1" w:color="auto"/>
          <w:right w:val="single" w:sz="4" w:space="4" w:color="auto"/>
        </w:pBdr>
        <w:ind w:left="286" w:hangingChars="179" w:hanging="286"/>
        <w:rPr>
          <w:sz w:val="16"/>
        </w:rPr>
      </w:pPr>
      <w:r>
        <w:rPr>
          <w:rFonts w:hint="eastAsia"/>
          <w:sz w:val="16"/>
        </w:rPr>
        <w:t>2.</w:t>
      </w:r>
      <w:r>
        <w:rPr>
          <w:rFonts w:hint="eastAsia"/>
          <w:sz w:val="16"/>
        </w:rPr>
        <w:tab/>
        <w:t>Please note that this Screening Form or the contents thereof may be made public.</w:t>
      </w:r>
    </w:p>
    <w:p w14:paraId="5EAE9AD0" w14:textId="081564B8" w:rsidR="00C60CB3" w:rsidRPr="00BC5011" w:rsidRDefault="0030050E" w:rsidP="002476CB">
      <w:pPr>
        <w:pBdr>
          <w:top w:val="single" w:sz="4" w:space="1" w:color="auto"/>
          <w:left w:val="single" w:sz="4" w:space="4" w:color="auto"/>
          <w:bottom w:val="single" w:sz="4" w:space="1" w:color="auto"/>
          <w:right w:val="single" w:sz="4" w:space="4" w:color="auto"/>
        </w:pBdr>
        <w:ind w:left="286" w:hangingChars="179" w:hanging="286"/>
        <w:rPr>
          <w:sz w:val="18"/>
          <w:szCs w:val="18"/>
        </w:rPr>
      </w:pPr>
      <w:r>
        <w:rPr>
          <w:rFonts w:hint="eastAsia"/>
          <w:sz w:val="16"/>
        </w:rPr>
        <w:t xml:space="preserve">3.  </w:t>
      </w:r>
      <w:r w:rsidR="00783B0A" w:rsidRPr="00BC5011">
        <w:rPr>
          <w:rFonts w:cs="Times"/>
          <w:sz w:val="16"/>
        </w:rPr>
        <w:t>I</w:t>
      </w:r>
      <w:r w:rsidR="00212713" w:rsidRPr="00BC5011">
        <w:rPr>
          <w:rFonts w:cs="Times"/>
          <w:sz w:val="16"/>
          <w:szCs w:val="16"/>
        </w:rPr>
        <w:t xml:space="preserve">f </w:t>
      </w:r>
      <w:r w:rsidR="00C60CB3" w:rsidRPr="00BC5011">
        <w:rPr>
          <w:rFonts w:cs="Times"/>
          <w:sz w:val="16"/>
          <w:szCs w:val="16"/>
        </w:rPr>
        <w:t xml:space="preserve">all or part of descriptions of </w:t>
      </w:r>
      <w:r w:rsidR="00783B0A" w:rsidRPr="00BC5011">
        <w:rPr>
          <w:rFonts w:cs="Times"/>
          <w:sz w:val="16"/>
          <w:szCs w:val="16"/>
        </w:rPr>
        <w:t xml:space="preserve">this </w:t>
      </w:r>
      <w:r w:rsidR="00C60CB3" w:rsidRPr="00BC5011">
        <w:rPr>
          <w:rFonts w:eastAsia="ＭＳ 明朝" w:cs="Times"/>
          <w:sz w:val="16"/>
          <w:szCs w:val="16"/>
        </w:rPr>
        <w:t>Screening Form</w:t>
      </w:r>
      <w:r w:rsidR="00C60CB3" w:rsidRPr="00BC5011">
        <w:rPr>
          <w:rStyle w:val="wordlink"/>
          <w:rFonts w:cs="Times"/>
          <w:sz w:val="16"/>
          <w:szCs w:val="16"/>
        </w:rPr>
        <w:t xml:space="preserve"> turn out to be false,</w:t>
      </w:r>
      <w:r w:rsidR="00212713" w:rsidRPr="00BC5011">
        <w:rPr>
          <w:rFonts w:cs="Times"/>
          <w:sz w:val="16"/>
          <w:szCs w:val="16"/>
        </w:rPr>
        <w:t xml:space="preserve"> </w:t>
      </w:r>
      <w:r w:rsidR="00C60CB3" w:rsidRPr="00BC5011">
        <w:rPr>
          <w:rFonts w:cs="Times"/>
          <w:sz w:val="16"/>
          <w:szCs w:val="16"/>
        </w:rPr>
        <w:t xml:space="preserve">JBIC may, in accordance with the </w:t>
      </w:r>
      <w:r w:rsidR="002A3ABA">
        <w:rPr>
          <w:rFonts w:cs="Times"/>
          <w:sz w:val="16"/>
          <w:szCs w:val="16"/>
        </w:rPr>
        <w:t xml:space="preserve">funding </w:t>
      </w:r>
      <w:r w:rsidR="00C60CB3" w:rsidRPr="00BC5011">
        <w:rPr>
          <w:rFonts w:cs="Times"/>
          <w:sz w:val="16"/>
          <w:szCs w:val="16"/>
        </w:rPr>
        <w:t>agreement, suspend the disbursement or declare all the principal outstanding at the time, with interest and any other charges thereon, to be payable immediately</w:t>
      </w:r>
      <w:r w:rsidR="00783B0A" w:rsidRPr="00BC5011">
        <w:rPr>
          <w:rFonts w:cs="Times"/>
          <w:sz w:val="16"/>
          <w:szCs w:val="16"/>
        </w:rPr>
        <w:t xml:space="preserve"> </w:t>
      </w:r>
      <w:r w:rsidR="00C60CB3" w:rsidRPr="00BC5011">
        <w:rPr>
          <w:rFonts w:cs="Times"/>
          <w:sz w:val="16"/>
          <w:szCs w:val="16"/>
        </w:rPr>
        <w:t xml:space="preserve">as stated in </w:t>
      </w:r>
      <w:r w:rsidR="00783B0A" w:rsidRPr="00BC5011">
        <w:rPr>
          <w:rFonts w:cs="Times"/>
          <w:sz w:val="16"/>
          <w:szCs w:val="16"/>
        </w:rPr>
        <w:t xml:space="preserve">the clause of </w:t>
      </w:r>
      <w:r w:rsidR="00C60CB3" w:rsidRPr="00BC5011">
        <w:rPr>
          <w:rFonts w:cs="Times"/>
          <w:sz w:val="16"/>
          <w:szCs w:val="16"/>
        </w:rPr>
        <w:t xml:space="preserve">6. Decision-making and </w:t>
      </w:r>
      <w:r w:rsidR="00980131">
        <w:rPr>
          <w:rFonts w:cs="Times"/>
          <w:sz w:val="16"/>
          <w:szCs w:val="16"/>
        </w:rPr>
        <w:t xml:space="preserve">Funding </w:t>
      </w:r>
      <w:r w:rsidR="00C60CB3" w:rsidRPr="00BC5011">
        <w:rPr>
          <w:rFonts w:cs="Times"/>
          <w:sz w:val="16"/>
          <w:szCs w:val="16"/>
        </w:rPr>
        <w:t>Agreements</w:t>
      </w:r>
      <w:r w:rsidR="00783B0A" w:rsidRPr="00BC5011">
        <w:rPr>
          <w:rFonts w:cs="Times"/>
          <w:sz w:val="16"/>
          <w:szCs w:val="16"/>
        </w:rPr>
        <w:t xml:space="preserve"> </w:t>
      </w:r>
      <w:r w:rsidR="002476CB" w:rsidRPr="00BC5011">
        <w:rPr>
          <w:rFonts w:cs="Times" w:hint="eastAsia"/>
          <w:sz w:val="16"/>
          <w:szCs w:val="16"/>
        </w:rPr>
        <w:t>in</w:t>
      </w:r>
      <w:r w:rsidR="00783B0A" w:rsidRPr="00BC5011">
        <w:rPr>
          <w:rFonts w:cs="Times"/>
          <w:sz w:val="16"/>
          <w:szCs w:val="16"/>
        </w:rPr>
        <w:t xml:space="preserve"> Part 1 of Japan Bank </w:t>
      </w:r>
      <w:proofErr w:type="gramStart"/>
      <w:r w:rsidR="00783B0A" w:rsidRPr="00BC5011">
        <w:rPr>
          <w:rFonts w:cs="Times"/>
          <w:sz w:val="16"/>
          <w:szCs w:val="16"/>
        </w:rPr>
        <w:t>For</w:t>
      </w:r>
      <w:proofErr w:type="gramEnd"/>
      <w:r w:rsidR="00783B0A" w:rsidRPr="00BC5011">
        <w:rPr>
          <w:rFonts w:cs="Times"/>
          <w:sz w:val="16"/>
          <w:szCs w:val="16"/>
        </w:rPr>
        <w:t xml:space="preserve"> International Cooperation Guidelines For Confirmation Of Environmental And Social Considerations.</w:t>
      </w:r>
    </w:p>
    <w:p w14:paraId="6B76118D" w14:textId="37C5ADE0" w:rsidR="006A2C82" w:rsidRPr="00BC5011" w:rsidRDefault="00333C51" w:rsidP="002476CB">
      <w:pPr>
        <w:pBdr>
          <w:top w:val="single" w:sz="4" w:space="1" w:color="auto"/>
          <w:left w:val="single" w:sz="4" w:space="4" w:color="auto"/>
          <w:bottom w:val="single" w:sz="4" w:space="1" w:color="auto"/>
          <w:right w:val="single" w:sz="4" w:space="4" w:color="auto"/>
        </w:pBdr>
        <w:ind w:left="286" w:hangingChars="179" w:hanging="286"/>
        <w:rPr>
          <w:sz w:val="16"/>
        </w:rPr>
      </w:pPr>
      <w:r w:rsidRPr="00BC5011">
        <w:rPr>
          <w:rFonts w:hint="eastAsia"/>
          <w:sz w:val="16"/>
        </w:rPr>
        <w:t>4</w:t>
      </w:r>
      <w:r w:rsidR="006A2C82" w:rsidRPr="00BC5011">
        <w:rPr>
          <w:rFonts w:hint="eastAsia"/>
          <w:sz w:val="16"/>
        </w:rPr>
        <w:t>.  I</w:t>
      </w:r>
      <w:r w:rsidR="006A2C82" w:rsidRPr="00BC5011">
        <w:rPr>
          <w:sz w:val="16"/>
        </w:rPr>
        <w:t xml:space="preserve">n cases where export loans </w:t>
      </w:r>
      <w:r w:rsidR="004A6BF8">
        <w:rPr>
          <w:rFonts w:hint="eastAsia"/>
          <w:sz w:val="16"/>
        </w:rPr>
        <w:t>or local buyer</w:t>
      </w:r>
      <w:r w:rsidR="004A6BF8">
        <w:rPr>
          <w:sz w:val="16"/>
        </w:rPr>
        <w:t>’</w:t>
      </w:r>
      <w:r w:rsidR="004A6BF8">
        <w:rPr>
          <w:rFonts w:hint="eastAsia"/>
          <w:sz w:val="16"/>
        </w:rPr>
        <w:t>s credit</w:t>
      </w:r>
      <w:r w:rsidR="004A6BF8" w:rsidRPr="00BC5011">
        <w:rPr>
          <w:sz w:val="16"/>
        </w:rPr>
        <w:t xml:space="preserve"> </w:t>
      </w:r>
      <w:r w:rsidR="006A2C82" w:rsidRPr="00BC5011">
        <w:rPr>
          <w:sz w:val="16"/>
        </w:rPr>
        <w:t xml:space="preserve">are </w:t>
      </w:r>
      <w:r w:rsidR="00396B26" w:rsidRPr="00BC5011">
        <w:rPr>
          <w:rFonts w:hint="eastAsia"/>
          <w:sz w:val="16"/>
        </w:rPr>
        <w:t>provided</w:t>
      </w:r>
      <w:r w:rsidR="006A2C82" w:rsidRPr="00BC5011">
        <w:rPr>
          <w:sz w:val="16"/>
        </w:rPr>
        <w:t xml:space="preserve">, this Screening Form or the contents thereof may be </w:t>
      </w:r>
      <w:r w:rsidR="00396B26" w:rsidRPr="00BC5011">
        <w:rPr>
          <w:rFonts w:hint="eastAsia"/>
          <w:sz w:val="16"/>
        </w:rPr>
        <w:t>offer</w:t>
      </w:r>
      <w:r w:rsidR="006A2C82" w:rsidRPr="00BC5011">
        <w:rPr>
          <w:sz w:val="16"/>
        </w:rPr>
        <w:t>ed to Nippon Export and Investment Insurance</w:t>
      </w:r>
      <w:r w:rsidR="00980131">
        <w:rPr>
          <w:sz w:val="16"/>
        </w:rPr>
        <w:t xml:space="preserve"> </w:t>
      </w:r>
      <w:r w:rsidR="00143827">
        <w:rPr>
          <w:rFonts w:hint="eastAsia"/>
          <w:sz w:val="16"/>
        </w:rPr>
        <w:t xml:space="preserve">(hereinafter referred to as </w:t>
      </w:r>
      <w:r w:rsidR="00143827">
        <w:rPr>
          <w:sz w:val="16"/>
        </w:rPr>
        <w:t>“</w:t>
      </w:r>
      <w:r w:rsidR="00143827">
        <w:rPr>
          <w:rFonts w:hint="eastAsia"/>
          <w:sz w:val="16"/>
        </w:rPr>
        <w:t>NEXI</w:t>
      </w:r>
      <w:r w:rsidR="00143827">
        <w:rPr>
          <w:sz w:val="16"/>
        </w:rPr>
        <w:t>”</w:t>
      </w:r>
      <w:r w:rsidR="00143827">
        <w:rPr>
          <w:rFonts w:hint="eastAsia"/>
          <w:sz w:val="16"/>
        </w:rPr>
        <w:t>)</w:t>
      </w:r>
      <w:r w:rsidR="006A2C82" w:rsidRPr="00BC5011">
        <w:rPr>
          <w:sz w:val="16"/>
        </w:rPr>
        <w:t xml:space="preserve">. </w:t>
      </w:r>
      <w:r w:rsidR="001B3B42" w:rsidRPr="001B3B42">
        <w:rPr>
          <w:sz w:val="16"/>
        </w:rPr>
        <w:t>When any description in this Screening Form has been found false or insufficient due to intent or negligence, NEXI may refuse to pay part or all of the insurance claims or make them refund part or all of the insurance claims, or cancel the relevant insurance contract, based on the insurance contract.</w:t>
      </w:r>
    </w:p>
    <w:p w14:paraId="2B8C2EF5" w14:textId="77777777" w:rsidR="0044267E" w:rsidRDefault="0044267E">
      <w:pPr>
        <w:spacing w:after="120" w:line="20" w:lineRule="atLeast"/>
        <w:jc w:val="center"/>
        <w:rPr>
          <w:rFonts w:ascii="Times New Roman" w:eastAsia="ＭＳ 明朝" w:hAnsi="Times New Roman"/>
          <w:color w:val="000000"/>
          <w:spacing w:val="20"/>
          <w:sz w:val="20"/>
          <w:u w:val="single"/>
        </w:rPr>
      </w:pPr>
    </w:p>
    <w:p w14:paraId="3BF233A9" w14:textId="77777777" w:rsidR="00703B00" w:rsidRDefault="00703B00">
      <w:pPr>
        <w:spacing w:after="120" w:line="20" w:lineRule="atLeast"/>
        <w:jc w:val="center"/>
        <w:rPr>
          <w:rFonts w:ascii="Times New Roman" w:eastAsia="ＭＳ 明朝" w:hAnsi="Times New Roman"/>
          <w:color w:val="000000"/>
          <w:spacing w:val="20"/>
          <w:u w:val="single"/>
        </w:rPr>
      </w:pPr>
      <w:r>
        <w:rPr>
          <w:rFonts w:ascii="Times New Roman" w:eastAsia="ＭＳ 明朝" w:hAnsi="Times New Roman" w:hint="eastAsia"/>
          <w:color w:val="000000"/>
          <w:spacing w:val="20"/>
          <w:u w:val="single"/>
        </w:rPr>
        <w:lastRenderedPageBreak/>
        <w:t>Questions</w:t>
      </w:r>
    </w:p>
    <w:p w14:paraId="55B4BF3F" w14:textId="77777777" w:rsidR="00703B00" w:rsidRDefault="00703B00">
      <w:pPr>
        <w:spacing w:after="120" w:line="20" w:lineRule="atLeast"/>
        <w:rPr>
          <w:rFonts w:ascii="Times New Roman" w:eastAsia="ＭＳ 明朝" w:hAnsi="Times New Roman"/>
          <w:color w:val="000000"/>
          <w:spacing w:val="20"/>
          <w:sz w:val="20"/>
        </w:rPr>
      </w:pPr>
    </w:p>
    <w:p w14:paraId="1219C076" w14:textId="77777777" w:rsidR="00703B00" w:rsidRDefault="00703B00">
      <w:pPr>
        <w:pStyle w:val="1"/>
        <w:spacing w:line="20" w:lineRule="atLeast"/>
        <w:rPr>
          <w:rFonts w:ascii="Times New Roman" w:eastAsia="ＭＳ 明朝" w:hAnsi="Times New Roman"/>
          <w:lang w:eastAsia="ja-JP"/>
        </w:rPr>
      </w:pPr>
      <w:r>
        <w:rPr>
          <w:rFonts w:ascii="Times New Roman" w:eastAsia="ＭＳ 明朝" w:hAnsi="Times New Roman" w:hint="eastAsia"/>
          <w:b/>
          <w:lang w:eastAsia="ja-JP"/>
        </w:rPr>
        <w:t>Q1.</w:t>
      </w:r>
      <w:r>
        <w:rPr>
          <w:rFonts w:ascii="Times New Roman" w:eastAsia="ＭＳ 明朝" w:hAnsi="Times New Roman" w:hint="eastAsia"/>
        </w:rPr>
        <w:t xml:space="preserve">　</w:t>
      </w:r>
      <w:r>
        <w:rPr>
          <w:rFonts w:ascii="Times New Roman" w:eastAsia="ＭＳ 明朝" w:hAnsi="Times New Roman" w:hint="eastAsia"/>
          <w:lang w:eastAsia="ja-JP"/>
        </w:rPr>
        <w:t>Please provide the address of the project site.</w:t>
      </w:r>
    </w:p>
    <w:p w14:paraId="00F929EA" w14:textId="77777777" w:rsidR="00703B00" w:rsidRDefault="00703B00">
      <w:pPr>
        <w:spacing w:line="20" w:lineRule="atLeast"/>
        <w:rPr>
          <w:rFonts w:ascii="Times New Roman" w:hAnsi="Times New Roman"/>
        </w:rPr>
      </w:pPr>
    </w:p>
    <w:p w14:paraId="71C9AE93" w14:textId="77777777" w:rsidR="00703B00" w:rsidRDefault="00703B00">
      <w:pPr>
        <w:pStyle w:val="a4"/>
        <w:spacing w:line="20" w:lineRule="atLeast"/>
        <w:rPr>
          <w:rFonts w:ascii="Times New Roman" w:hAnsi="Times New Roman"/>
          <w:u w:val="single"/>
          <w:lang w:eastAsia="ja-JP"/>
        </w:rPr>
      </w:pPr>
      <w:r>
        <w:rPr>
          <w:rFonts w:ascii="Times New Roman" w:hAnsi="Times New Roman" w:hint="eastAsia"/>
          <w:u w:val="single"/>
          <w:lang w:eastAsia="ja-JP"/>
        </w:rPr>
        <w:t>Address of the project site</w:t>
      </w:r>
      <w:r>
        <w:rPr>
          <w:rFonts w:ascii="Times New Roman" w:hAnsi="Times New Roman" w:hint="eastAsia"/>
          <w:u w:val="single"/>
        </w:rPr>
        <w:t xml:space="preserve">：　　　　　　　　　　　　　　　　　　　　　　　　　　　　　</w:t>
      </w:r>
      <w:r>
        <w:rPr>
          <w:rFonts w:ascii="Times New Roman" w:hAnsi="Times New Roman" w:hint="eastAsia"/>
          <w:u w:val="single"/>
          <w:lang w:eastAsia="ja-JP"/>
        </w:rPr>
        <w:t xml:space="preserve">　　　　　　　　　　　　　　　　　　　</w:t>
      </w:r>
    </w:p>
    <w:p w14:paraId="613B42ED" w14:textId="77777777" w:rsidR="00703B00" w:rsidRDefault="00703B00">
      <w:pPr>
        <w:pStyle w:val="a4"/>
        <w:spacing w:line="20" w:lineRule="atLeast"/>
        <w:ind w:left="0" w:firstLine="0"/>
        <w:rPr>
          <w:rFonts w:ascii="Times New Roman" w:hAnsi="Times New Roman"/>
          <w:u w:val="single"/>
          <w:lang w:eastAsia="ja-JP"/>
        </w:rPr>
      </w:pPr>
    </w:p>
    <w:p w14:paraId="39835757" w14:textId="77777777" w:rsidR="00703B00" w:rsidRDefault="00703B00">
      <w:pPr>
        <w:spacing w:line="20" w:lineRule="atLeast"/>
        <w:rPr>
          <w:rFonts w:ascii="Times New Roman" w:eastAsia="ＭＳ 明朝" w:hAnsi="Times New Roman"/>
          <w:sz w:val="20"/>
        </w:rPr>
      </w:pPr>
    </w:p>
    <w:p w14:paraId="7EBA64E4" w14:textId="77777777" w:rsidR="00703B00" w:rsidRDefault="00703B00">
      <w:pPr>
        <w:pStyle w:val="a"/>
        <w:numPr>
          <w:ilvl w:val="0"/>
          <w:numId w:val="0"/>
        </w:numPr>
        <w:spacing w:line="20" w:lineRule="atLeast"/>
        <w:rPr>
          <w:rFonts w:ascii="Times New Roman" w:hAnsi="Times New Roman"/>
        </w:rPr>
      </w:pPr>
      <w:r>
        <w:rPr>
          <w:rFonts w:ascii="Times New Roman" w:hAnsi="Times New Roman" w:hint="eastAsia"/>
          <w:b/>
        </w:rPr>
        <w:t>Q2.</w:t>
      </w:r>
      <w:r>
        <w:rPr>
          <w:rFonts w:ascii="Times New Roman" w:hAnsi="Times New Roman" w:hint="eastAsia"/>
        </w:rPr>
        <w:t xml:space="preserve">　</w:t>
      </w:r>
      <w:r>
        <w:rPr>
          <w:rFonts w:ascii="Times New Roman" w:hAnsi="Times New Roman" w:hint="eastAsia"/>
        </w:rPr>
        <w:t xml:space="preserve">Please provide </w:t>
      </w:r>
      <w:r w:rsidR="00117BF2">
        <w:rPr>
          <w:rFonts w:ascii="Times New Roman" w:hAnsi="Times New Roman"/>
        </w:rPr>
        <w:t xml:space="preserve">a </w:t>
      </w:r>
      <w:r>
        <w:rPr>
          <w:rFonts w:ascii="Times New Roman" w:hAnsi="Times New Roman"/>
        </w:rPr>
        <w:t>brief</w:t>
      </w:r>
      <w:r>
        <w:rPr>
          <w:rFonts w:ascii="Times New Roman" w:hAnsi="Times New Roman" w:hint="eastAsia"/>
        </w:rPr>
        <w:t xml:space="preserve"> explanation of the project.</w:t>
      </w:r>
    </w:p>
    <w:p w14:paraId="4FBD792F" w14:textId="77777777" w:rsidR="00703B00" w:rsidRDefault="00703B00">
      <w:pPr>
        <w:pStyle w:val="a4"/>
        <w:spacing w:line="20" w:lineRule="atLeast"/>
        <w:ind w:left="0" w:firstLine="0"/>
        <w:rPr>
          <w:rFonts w:ascii="Times New Roman" w:hAnsi="Times New Roman"/>
          <w:u w:val="single"/>
          <w:lang w:eastAsia="ja-JP"/>
        </w:rPr>
      </w:pPr>
    </w:p>
    <w:p w14:paraId="32DEF1BE" w14:textId="77777777" w:rsidR="00E67532" w:rsidRDefault="00E67532">
      <w:pPr>
        <w:pStyle w:val="a4"/>
        <w:spacing w:line="20" w:lineRule="atLeast"/>
        <w:ind w:left="0" w:firstLine="0"/>
        <w:rPr>
          <w:rFonts w:ascii="Times New Roman" w:hAnsi="Times New Roman"/>
          <w:u w:val="single"/>
          <w:lang w:eastAsia="ja-JP"/>
        </w:rPr>
      </w:pPr>
    </w:p>
    <w:p w14:paraId="2DECCE8E" w14:textId="77777777" w:rsidR="00703B00" w:rsidRDefault="00703B00">
      <w:pPr>
        <w:pStyle w:val="a4"/>
        <w:spacing w:line="20" w:lineRule="atLeast"/>
        <w:ind w:left="0" w:firstLine="0"/>
        <w:rPr>
          <w:rFonts w:ascii="Times New Roman" w:hAnsi="Times New Roman"/>
          <w:u w:val="single"/>
          <w:lang w:eastAsia="ja-JP"/>
        </w:rPr>
      </w:pPr>
    </w:p>
    <w:p w14:paraId="70BCF0D4" w14:textId="2C8B6271" w:rsidR="00703B00" w:rsidRPr="00BC5011" w:rsidRDefault="00703B00">
      <w:pPr>
        <w:spacing w:line="20" w:lineRule="atLeast"/>
        <w:rPr>
          <w:rFonts w:ascii="Times New Roman" w:eastAsia="ＭＳ 明朝" w:hAnsi="Times New Roman"/>
          <w:bCs/>
          <w:sz w:val="20"/>
        </w:rPr>
      </w:pPr>
      <w:r>
        <w:rPr>
          <w:rFonts w:ascii="Times New Roman" w:eastAsia="ＭＳ 明朝" w:hAnsi="Times New Roman" w:hint="eastAsia"/>
          <w:b/>
          <w:sz w:val="20"/>
        </w:rPr>
        <w:t>Q3.</w:t>
      </w:r>
      <w:r>
        <w:rPr>
          <w:rFonts w:ascii="Times New Roman" w:eastAsia="ＭＳ 明朝" w:hAnsi="Times New Roman" w:hint="eastAsia"/>
          <w:b/>
          <w:sz w:val="20"/>
        </w:rPr>
        <w:t xml:space="preserve">　</w:t>
      </w:r>
      <w:r w:rsidR="006962A9" w:rsidRPr="006962A9">
        <w:rPr>
          <w:rFonts w:ascii="Times New Roman" w:eastAsia="ＭＳ 明朝" w:hAnsi="Times New Roman"/>
          <w:bCs/>
          <w:sz w:val="20"/>
        </w:rPr>
        <w:t>Is it a new project to be implemented or a project that has been implemented? If it has been implemented, has it received a serious complaint from local residents or a directive for improvement, a stop-work order, a project suspension order, etc.</w:t>
      </w:r>
      <w:r w:rsidR="00117BF2">
        <w:rPr>
          <w:rFonts w:ascii="Times New Roman" w:eastAsia="ＭＳ 明朝" w:hAnsi="Times New Roman"/>
          <w:bCs/>
          <w:sz w:val="20"/>
        </w:rPr>
        <w:t>,</w:t>
      </w:r>
      <w:r w:rsidR="006962A9" w:rsidRPr="006962A9">
        <w:rPr>
          <w:rFonts w:ascii="Times New Roman" w:eastAsia="ＭＳ 明朝" w:hAnsi="Times New Roman"/>
          <w:bCs/>
          <w:sz w:val="20"/>
        </w:rPr>
        <w:t xml:space="preserve"> from a local environmental authority?</w:t>
      </w:r>
    </w:p>
    <w:p w14:paraId="1B6FEDA7" w14:textId="77777777" w:rsidR="00703B00" w:rsidRPr="00BC5011" w:rsidRDefault="00703B00">
      <w:pPr>
        <w:spacing w:line="20" w:lineRule="atLeast"/>
        <w:rPr>
          <w:rFonts w:ascii="Times New Roman" w:eastAsia="ＭＳ 明朝" w:hAnsi="Times New Roman"/>
          <w:bCs/>
          <w:sz w:val="20"/>
        </w:rPr>
      </w:pPr>
    </w:p>
    <w:p w14:paraId="2FFCE43B" w14:textId="77777777" w:rsidR="002B660B" w:rsidRDefault="00703B00">
      <w:pPr>
        <w:spacing w:line="20" w:lineRule="atLeast"/>
        <w:ind w:firstLineChars="200" w:firstLine="400"/>
        <w:rPr>
          <w:rFonts w:ascii="Times New Roman" w:eastAsia="ＭＳ 明朝" w:hAnsi="Times New Roman"/>
          <w:bCs/>
          <w:sz w:val="20"/>
        </w:rPr>
      </w:pPr>
      <w:r w:rsidRPr="00BC5011">
        <w:rPr>
          <w:rFonts w:ascii="Times New Roman" w:eastAsia="ＭＳ 明朝" w:hAnsi="Times New Roman" w:hint="eastAsia"/>
          <w:sz w:val="20"/>
        </w:rPr>
        <w:t xml:space="preserve">□　</w:t>
      </w:r>
      <w:r w:rsidR="002B660B" w:rsidRPr="00903115">
        <w:rPr>
          <w:rFonts w:ascii="Times New Roman" w:eastAsia="ＭＳ 明朝" w:hAnsi="Times New Roman" w:hint="eastAsia"/>
          <w:bCs/>
          <w:sz w:val="20"/>
        </w:rPr>
        <w:t>N</w:t>
      </w:r>
      <w:r w:rsidR="002B660B" w:rsidRPr="00903115">
        <w:rPr>
          <w:rFonts w:ascii="Times New Roman" w:eastAsia="ＭＳ 明朝" w:hAnsi="Times New Roman"/>
          <w:bCs/>
          <w:sz w:val="20"/>
        </w:rPr>
        <w:t xml:space="preserve">ew </w:t>
      </w:r>
      <w:r w:rsidR="002B660B">
        <w:rPr>
          <w:rFonts w:ascii="Times New Roman" w:eastAsia="ＭＳ 明朝" w:hAnsi="Times New Roman"/>
          <w:bCs/>
          <w:sz w:val="20"/>
        </w:rPr>
        <w:t>p</w:t>
      </w:r>
      <w:r w:rsidR="002B660B" w:rsidRPr="00903115">
        <w:rPr>
          <w:rFonts w:ascii="Times New Roman" w:eastAsia="ＭＳ 明朝" w:hAnsi="Times New Roman"/>
          <w:bCs/>
          <w:sz w:val="20"/>
        </w:rPr>
        <w:t xml:space="preserve">roject to be </w:t>
      </w:r>
      <w:r w:rsidR="002B660B">
        <w:rPr>
          <w:rFonts w:ascii="Times New Roman" w:eastAsia="ＭＳ 明朝" w:hAnsi="Times New Roman" w:hint="eastAsia"/>
          <w:bCs/>
          <w:sz w:val="20"/>
        </w:rPr>
        <w:t>i</w:t>
      </w:r>
      <w:r w:rsidR="002B660B" w:rsidRPr="00903115">
        <w:rPr>
          <w:rFonts w:ascii="Times New Roman" w:eastAsia="ＭＳ 明朝" w:hAnsi="Times New Roman"/>
          <w:bCs/>
          <w:sz w:val="20"/>
        </w:rPr>
        <w:t>mplemented</w:t>
      </w:r>
    </w:p>
    <w:p w14:paraId="13CC66A1" w14:textId="0817B234" w:rsidR="00703B00" w:rsidRPr="00BC5011" w:rsidRDefault="00703B00">
      <w:pPr>
        <w:spacing w:line="20" w:lineRule="atLeast"/>
        <w:ind w:firstLineChars="200" w:firstLine="400"/>
        <w:rPr>
          <w:rFonts w:ascii="Times New Roman" w:eastAsia="ＭＳ 明朝" w:hAnsi="Times New Roman"/>
          <w:sz w:val="20"/>
        </w:rPr>
      </w:pPr>
      <w:r w:rsidRPr="00BC5011">
        <w:rPr>
          <w:rFonts w:ascii="Times New Roman" w:eastAsia="ＭＳ 明朝" w:hAnsi="Times New Roman" w:hint="eastAsia"/>
          <w:sz w:val="20"/>
        </w:rPr>
        <w:t xml:space="preserve">□　</w:t>
      </w:r>
      <w:r w:rsidR="002B660B" w:rsidRPr="00903115">
        <w:rPr>
          <w:rFonts w:ascii="Times New Roman" w:eastAsia="ＭＳ 明朝" w:hAnsi="Times New Roman"/>
          <w:bCs/>
          <w:sz w:val="20"/>
        </w:rPr>
        <w:t xml:space="preserve">Project </w:t>
      </w:r>
      <w:r w:rsidR="002B660B">
        <w:rPr>
          <w:rFonts w:ascii="Times New Roman" w:eastAsia="ＭＳ 明朝" w:hAnsi="Times New Roman"/>
          <w:bCs/>
          <w:sz w:val="20"/>
        </w:rPr>
        <w:t>that has been</w:t>
      </w:r>
      <w:r w:rsidR="002B660B" w:rsidRPr="00903115">
        <w:rPr>
          <w:rFonts w:ascii="Times New Roman" w:eastAsia="ＭＳ 明朝" w:hAnsi="Times New Roman"/>
          <w:bCs/>
          <w:sz w:val="20"/>
        </w:rPr>
        <w:t xml:space="preserve"> </w:t>
      </w:r>
      <w:r w:rsidR="002B660B">
        <w:rPr>
          <w:rFonts w:ascii="Times New Roman" w:eastAsia="ＭＳ 明朝" w:hAnsi="Times New Roman"/>
          <w:bCs/>
          <w:sz w:val="20"/>
        </w:rPr>
        <w:t>i</w:t>
      </w:r>
      <w:r w:rsidR="002B660B" w:rsidRPr="00903115">
        <w:rPr>
          <w:rFonts w:ascii="Times New Roman" w:eastAsia="ＭＳ 明朝" w:hAnsi="Times New Roman"/>
          <w:bCs/>
          <w:sz w:val="20"/>
        </w:rPr>
        <w:t>mplemented (with a complaint)</w:t>
      </w:r>
    </w:p>
    <w:p w14:paraId="2389F4FF" w14:textId="51115D24" w:rsidR="002B660B" w:rsidRDefault="00703B00">
      <w:pPr>
        <w:spacing w:line="20" w:lineRule="atLeast"/>
        <w:ind w:firstLineChars="200" w:firstLine="400"/>
        <w:rPr>
          <w:rFonts w:ascii="Times New Roman" w:eastAsia="ＭＳ 明朝" w:hAnsi="Times New Roman"/>
          <w:sz w:val="20"/>
        </w:rPr>
      </w:pPr>
      <w:r w:rsidRPr="00BC5011">
        <w:rPr>
          <w:rFonts w:ascii="Times New Roman" w:eastAsia="ＭＳ 明朝" w:hAnsi="Times New Roman" w:hint="eastAsia"/>
          <w:sz w:val="20"/>
        </w:rPr>
        <w:t xml:space="preserve">□　</w:t>
      </w:r>
      <w:r w:rsidR="002B660B" w:rsidRPr="00903115">
        <w:rPr>
          <w:rFonts w:ascii="Times New Roman" w:eastAsia="ＭＳ 明朝" w:hAnsi="Times New Roman" w:hint="eastAsia"/>
          <w:bCs/>
          <w:sz w:val="20"/>
        </w:rPr>
        <w:t>P</w:t>
      </w:r>
      <w:r w:rsidR="002B660B" w:rsidRPr="00903115">
        <w:rPr>
          <w:rFonts w:ascii="Times New Roman" w:eastAsia="ＭＳ 明朝" w:hAnsi="Times New Roman"/>
          <w:bCs/>
          <w:sz w:val="20"/>
        </w:rPr>
        <w:t xml:space="preserve">roject </w:t>
      </w:r>
      <w:r w:rsidR="002B660B">
        <w:rPr>
          <w:rFonts w:ascii="Times New Roman" w:eastAsia="ＭＳ 明朝" w:hAnsi="Times New Roman"/>
          <w:bCs/>
          <w:sz w:val="20"/>
        </w:rPr>
        <w:t>that has been i</w:t>
      </w:r>
      <w:r w:rsidR="002B660B" w:rsidRPr="00903115">
        <w:rPr>
          <w:rFonts w:ascii="Times New Roman" w:eastAsia="ＭＳ 明朝" w:hAnsi="Times New Roman"/>
          <w:bCs/>
          <w:sz w:val="20"/>
        </w:rPr>
        <w:t>mplemented (without a complaint)</w:t>
      </w:r>
    </w:p>
    <w:p w14:paraId="7E88B18D" w14:textId="6E2FD447" w:rsidR="00703B00" w:rsidRPr="00BC5011" w:rsidRDefault="00703B00">
      <w:pPr>
        <w:spacing w:line="20" w:lineRule="atLeast"/>
        <w:ind w:firstLineChars="200" w:firstLine="400"/>
        <w:rPr>
          <w:rFonts w:ascii="Times New Roman" w:eastAsia="ＭＳ 明朝" w:hAnsi="Times New Roman"/>
          <w:sz w:val="20"/>
        </w:rPr>
      </w:pPr>
      <w:r w:rsidRPr="00BC5011">
        <w:rPr>
          <w:rFonts w:ascii="Times New Roman" w:eastAsia="ＭＳ 明朝" w:hAnsi="Times New Roman" w:hint="eastAsia"/>
          <w:sz w:val="20"/>
        </w:rPr>
        <w:t xml:space="preserve">□　</w:t>
      </w:r>
      <w:r w:rsidR="002B660B">
        <w:rPr>
          <w:rFonts w:ascii="Times New Roman" w:eastAsia="ＭＳ 明朝" w:hAnsi="Times New Roman" w:hint="eastAsia"/>
          <w:sz w:val="20"/>
        </w:rPr>
        <w:t>O</w:t>
      </w:r>
      <w:r w:rsidR="002B660B" w:rsidRPr="002B660B">
        <w:rPr>
          <w:rFonts w:ascii="Times New Roman" w:eastAsia="ＭＳ 明朝" w:hAnsi="Times New Roman"/>
          <w:sz w:val="20"/>
        </w:rPr>
        <w:t>ther (</w:t>
      </w:r>
      <w:r w:rsidR="002B660B">
        <w:rPr>
          <w:rFonts w:ascii="Times New Roman" w:eastAsia="ＭＳ 明朝" w:hAnsi="Times New Roman"/>
          <w:sz w:val="20"/>
        </w:rPr>
        <w:tab/>
      </w:r>
      <w:r w:rsidR="002B660B" w:rsidRPr="002B660B">
        <w:rPr>
          <w:rFonts w:ascii="Times New Roman" w:eastAsia="ＭＳ 明朝" w:hAnsi="Times New Roman"/>
          <w:sz w:val="20"/>
        </w:rPr>
        <w:tab/>
      </w:r>
      <w:r w:rsidR="002B660B">
        <w:rPr>
          <w:rFonts w:ascii="Times New Roman" w:eastAsia="ＭＳ 明朝" w:hAnsi="Times New Roman"/>
          <w:sz w:val="20"/>
        </w:rPr>
        <w:tab/>
      </w:r>
      <w:r w:rsidR="002B660B">
        <w:rPr>
          <w:rFonts w:ascii="Times New Roman" w:eastAsia="ＭＳ 明朝" w:hAnsi="Times New Roman"/>
          <w:sz w:val="20"/>
        </w:rPr>
        <w:tab/>
      </w:r>
      <w:r w:rsidR="002B660B" w:rsidRPr="002B660B">
        <w:rPr>
          <w:rFonts w:ascii="Times New Roman" w:eastAsia="ＭＳ 明朝" w:hAnsi="Times New Roman"/>
          <w:sz w:val="20"/>
        </w:rPr>
        <w:t>)</w:t>
      </w:r>
    </w:p>
    <w:p w14:paraId="5D106309" w14:textId="77777777" w:rsidR="00A72149" w:rsidRPr="00BC5011" w:rsidRDefault="00A72149">
      <w:pPr>
        <w:spacing w:line="20" w:lineRule="atLeast"/>
        <w:rPr>
          <w:rFonts w:ascii="Times New Roman" w:eastAsia="ＭＳ 明朝" w:hAnsi="Times New Roman"/>
          <w:bCs/>
          <w:sz w:val="20"/>
        </w:rPr>
      </w:pPr>
    </w:p>
    <w:p w14:paraId="58B43100" w14:textId="77777777" w:rsidR="00C4656A" w:rsidRPr="00D40B6E" w:rsidRDefault="00C4656A" w:rsidP="00D40B6E">
      <w:pPr>
        <w:spacing w:line="20" w:lineRule="atLeast"/>
        <w:rPr>
          <w:rFonts w:ascii="Times New Roman" w:eastAsia="ＭＳ 明朝" w:hAnsi="Times New Roman"/>
          <w:sz w:val="20"/>
        </w:rPr>
      </w:pPr>
    </w:p>
    <w:p w14:paraId="13C8B9F3" w14:textId="1A94D9AD" w:rsidR="00703B00" w:rsidRPr="00BC5011" w:rsidRDefault="00703B00">
      <w:pPr>
        <w:spacing w:line="20" w:lineRule="atLeast"/>
        <w:rPr>
          <w:rFonts w:ascii="Times New Roman" w:eastAsia="ＭＳ 明朝" w:hAnsi="Times New Roman"/>
          <w:sz w:val="20"/>
        </w:rPr>
      </w:pPr>
      <w:r w:rsidRPr="00BC5011">
        <w:rPr>
          <w:rFonts w:ascii="Times New Roman" w:eastAsia="ＭＳ 明朝" w:hAnsi="Times New Roman" w:hint="eastAsia"/>
          <w:b/>
          <w:sz w:val="20"/>
        </w:rPr>
        <w:t>Q4.</w:t>
      </w:r>
      <w:r w:rsidRPr="00BC5011">
        <w:rPr>
          <w:rFonts w:ascii="Times New Roman" w:eastAsia="ＭＳ 明朝" w:hAnsi="Times New Roman" w:hint="eastAsia"/>
          <w:b/>
          <w:sz w:val="20"/>
        </w:rPr>
        <w:t xml:space="preserve">　</w:t>
      </w:r>
      <w:r w:rsidR="002B660B">
        <w:rPr>
          <w:rFonts w:ascii="Times New Roman" w:eastAsia="ＭＳ 明朝" w:hAnsi="Times New Roman"/>
          <w:sz w:val="20"/>
        </w:rPr>
        <w:t xml:space="preserve">Do the laws or regulations of the country where the project </w:t>
      </w:r>
      <w:r w:rsidR="00700917">
        <w:rPr>
          <w:rFonts w:ascii="Times New Roman" w:eastAsia="ＭＳ 明朝" w:hAnsi="Times New Roman"/>
          <w:sz w:val="20"/>
        </w:rPr>
        <w:t>will be</w:t>
      </w:r>
      <w:r w:rsidR="002B660B">
        <w:rPr>
          <w:rFonts w:ascii="Times New Roman" w:eastAsia="ＭＳ 明朝" w:hAnsi="Times New Roman"/>
          <w:sz w:val="20"/>
        </w:rPr>
        <w:t xml:space="preserve"> implemented require</w:t>
      </w:r>
      <w:r w:rsidR="00940B1A">
        <w:rPr>
          <w:rFonts w:ascii="Times New Roman" w:eastAsia="ＭＳ 明朝" w:hAnsi="Times New Roman"/>
          <w:sz w:val="20"/>
        </w:rPr>
        <w:t xml:space="preserve"> the project to conduct</w:t>
      </w:r>
      <w:r w:rsidR="00AC73C2">
        <w:rPr>
          <w:rFonts w:ascii="Times New Roman" w:eastAsia="ＭＳ 明朝" w:hAnsi="Times New Roman"/>
          <w:sz w:val="20"/>
        </w:rPr>
        <w:t xml:space="preserve"> environmental </w:t>
      </w:r>
      <w:r w:rsidR="006F5B62">
        <w:rPr>
          <w:rFonts w:ascii="Times New Roman" w:eastAsia="ＭＳ 明朝" w:hAnsi="Times New Roman"/>
          <w:sz w:val="20"/>
        </w:rPr>
        <w:t>and/</w:t>
      </w:r>
      <w:r w:rsidR="00AC73C2">
        <w:rPr>
          <w:rFonts w:ascii="Times New Roman" w:eastAsia="ＭＳ 明朝" w:hAnsi="Times New Roman"/>
          <w:sz w:val="20"/>
        </w:rPr>
        <w:t>or social impact assessment</w:t>
      </w:r>
      <w:r w:rsidR="00700917">
        <w:rPr>
          <w:rFonts w:ascii="Times New Roman" w:eastAsia="ＭＳ 明朝" w:hAnsi="Times New Roman"/>
          <w:sz w:val="20"/>
        </w:rPr>
        <w:t>s</w:t>
      </w:r>
      <w:r w:rsidR="00AC73C2">
        <w:rPr>
          <w:rFonts w:ascii="Times New Roman" w:eastAsia="ＭＳ 明朝" w:hAnsi="Times New Roman"/>
          <w:sz w:val="20"/>
        </w:rPr>
        <w:t xml:space="preserve"> (such as </w:t>
      </w:r>
      <w:r w:rsidR="00940B1A">
        <w:rPr>
          <w:rFonts w:ascii="Times New Roman" w:eastAsia="ＭＳ 明朝" w:hAnsi="Times New Roman"/>
          <w:sz w:val="20"/>
        </w:rPr>
        <w:t>an Environmental and Social Impact Assessment</w:t>
      </w:r>
      <w:r w:rsidR="00AC73C2">
        <w:rPr>
          <w:rFonts w:ascii="Times New Roman" w:eastAsia="ＭＳ 明朝" w:hAnsi="Times New Roman"/>
          <w:sz w:val="20"/>
        </w:rPr>
        <w:t xml:space="preserve"> (ESIA) and Environmental Impact Assessment (EIA))? If so, ha</w:t>
      </w:r>
      <w:r w:rsidR="00700917">
        <w:rPr>
          <w:rFonts w:ascii="Times New Roman" w:eastAsia="ＭＳ 明朝" w:hAnsi="Times New Roman"/>
          <w:sz w:val="20"/>
        </w:rPr>
        <w:t>ve they</w:t>
      </w:r>
      <w:r w:rsidR="00AC73C2">
        <w:rPr>
          <w:rFonts w:ascii="Times New Roman" w:eastAsia="ＭＳ 明朝" w:hAnsi="Times New Roman"/>
          <w:sz w:val="20"/>
        </w:rPr>
        <w:t xml:space="preserve"> been conducted or planned?</w:t>
      </w:r>
    </w:p>
    <w:p w14:paraId="169256CD" w14:textId="77777777" w:rsidR="00703B00" w:rsidRPr="00BC5011" w:rsidRDefault="00703B00">
      <w:pPr>
        <w:spacing w:line="20" w:lineRule="atLeast"/>
        <w:rPr>
          <w:rFonts w:ascii="Times New Roman" w:eastAsia="ＭＳ 明朝" w:hAnsi="Times New Roman"/>
          <w:sz w:val="20"/>
        </w:rPr>
      </w:pPr>
    </w:p>
    <w:p w14:paraId="0718C0CE" w14:textId="2B869523" w:rsidR="00703B00" w:rsidRPr="00BC5011" w:rsidRDefault="00703B00">
      <w:pPr>
        <w:spacing w:line="20" w:lineRule="atLeast"/>
        <w:ind w:firstLine="390"/>
        <w:rPr>
          <w:rFonts w:ascii="Times New Roman" w:eastAsia="ＭＳ 明朝" w:hAnsi="Times New Roman"/>
          <w:sz w:val="20"/>
        </w:rPr>
      </w:pP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Required (</w:t>
      </w:r>
      <w:r w:rsidR="00AC73C2">
        <w:rPr>
          <w:rFonts w:ascii="Times New Roman" w:eastAsia="ＭＳ 明朝" w:hAnsi="Times New Roman"/>
          <w:sz w:val="20"/>
        </w:rPr>
        <w:t>Assessment</w:t>
      </w:r>
      <w:r w:rsidR="00700917">
        <w:rPr>
          <w:rFonts w:ascii="Times New Roman" w:eastAsia="ＭＳ 明朝" w:hAnsi="Times New Roman"/>
          <w:sz w:val="20"/>
        </w:rPr>
        <w:t>s</w:t>
      </w:r>
      <w:r w:rsidR="00AC73C2">
        <w:rPr>
          <w:rFonts w:ascii="Times New Roman" w:eastAsia="ＭＳ 明朝" w:hAnsi="Times New Roman"/>
          <w:sz w:val="20"/>
        </w:rPr>
        <w:t xml:space="preserve"> done</w:t>
      </w:r>
      <w:r w:rsidR="00FF518C">
        <w:rPr>
          <w:rFonts w:ascii="Times New Roman" w:eastAsia="ＭＳ 明朝" w:hAnsi="Times New Roman" w:hint="eastAsia"/>
          <w:sz w:val="20"/>
        </w:rPr>
        <w:t>)</w:t>
      </w:r>
      <w:r w:rsidR="00A72149">
        <w:rPr>
          <w:rFonts w:ascii="Times New Roman" w:eastAsia="ＭＳ 明朝" w:hAnsi="Times New Roman"/>
          <w:sz w:val="20"/>
        </w:rPr>
        <w:tab/>
      </w:r>
      <w:r w:rsidR="00A72149">
        <w:rPr>
          <w:rFonts w:ascii="Times New Roman" w:eastAsia="ＭＳ 明朝" w:hAnsi="Times New Roman"/>
          <w:sz w:val="20"/>
        </w:rPr>
        <w:tab/>
      </w: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Required (</w:t>
      </w:r>
      <w:r w:rsidR="00AC73C2">
        <w:rPr>
          <w:rFonts w:ascii="Times New Roman" w:eastAsia="ＭＳ 明朝" w:hAnsi="Times New Roman"/>
          <w:sz w:val="20"/>
        </w:rPr>
        <w:t>Assessment</w:t>
      </w:r>
      <w:r w:rsidR="00700917">
        <w:rPr>
          <w:rFonts w:ascii="Times New Roman" w:eastAsia="ＭＳ 明朝" w:hAnsi="Times New Roman"/>
          <w:sz w:val="20"/>
        </w:rPr>
        <w:t>s</w:t>
      </w:r>
      <w:r w:rsidR="00AC73C2">
        <w:rPr>
          <w:rFonts w:ascii="Times New Roman" w:eastAsia="ＭＳ 明朝" w:hAnsi="Times New Roman"/>
          <w:sz w:val="20"/>
        </w:rPr>
        <w:t xml:space="preserve"> in progress or being planned</w:t>
      </w:r>
      <w:r w:rsidR="00647EC5" w:rsidRPr="00BC5011">
        <w:rPr>
          <w:rFonts w:ascii="Times New Roman" w:eastAsia="ＭＳ 明朝" w:hAnsi="Times New Roman"/>
          <w:sz w:val="20"/>
        </w:rPr>
        <w:t>)</w:t>
      </w:r>
    </w:p>
    <w:p w14:paraId="5BA95981" w14:textId="651420D3" w:rsidR="00703B00" w:rsidRPr="00BC5011" w:rsidRDefault="00703B00">
      <w:pPr>
        <w:spacing w:line="20" w:lineRule="atLeast"/>
        <w:ind w:firstLine="390"/>
        <w:rPr>
          <w:rFonts w:ascii="Times New Roman" w:eastAsia="ＭＳ 明朝" w:hAnsi="Times New Roman"/>
          <w:sz w:val="20"/>
        </w:rPr>
      </w:pP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Not Required</w:t>
      </w:r>
      <w:r w:rsidRPr="00BC5011">
        <w:rPr>
          <w:rFonts w:ascii="Times New Roman" w:eastAsia="ＭＳ 明朝" w:hAnsi="Times New Roman" w:hint="eastAsia"/>
          <w:sz w:val="20"/>
        </w:rPr>
        <w:tab/>
      </w:r>
      <w:r w:rsidRPr="00BC5011">
        <w:rPr>
          <w:rFonts w:ascii="Times New Roman" w:eastAsia="ＭＳ 明朝" w:hAnsi="Times New Roman" w:hint="eastAsia"/>
          <w:sz w:val="20"/>
        </w:rPr>
        <w:tab/>
      </w:r>
      <w:r w:rsidRPr="00BC5011">
        <w:rPr>
          <w:rFonts w:ascii="Times New Roman" w:eastAsia="ＭＳ 明朝" w:hAnsi="Times New Roman" w:hint="eastAsia"/>
          <w:sz w:val="20"/>
        </w:rPr>
        <w:tab/>
      </w: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Other (                         )</w:t>
      </w:r>
    </w:p>
    <w:p w14:paraId="0ADB8C53" w14:textId="77777777" w:rsidR="00703B00" w:rsidRPr="00BC5011" w:rsidRDefault="00703B00">
      <w:pPr>
        <w:spacing w:line="20" w:lineRule="atLeast"/>
        <w:rPr>
          <w:rFonts w:ascii="Times New Roman" w:eastAsia="ＭＳ 明朝" w:hAnsi="Times New Roman"/>
          <w:sz w:val="20"/>
        </w:rPr>
      </w:pPr>
    </w:p>
    <w:p w14:paraId="23A2F331" w14:textId="77777777" w:rsidR="00703B00" w:rsidRPr="00BC5011" w:rsidRDefault="00703B00">
      <w:pPr>
        <w:spacing w:line="20" w:lineRule="atLeast"/>
        <w:rPr>
          <w:rFonts w:ascii="Times New Roman" w:eastAsia="ＭＳ 明朝" w:hAnsi="Times New Roman"/>
          <w:sz w:val="20"/>
        </w:rPr>
      </w:pPr>
    </w:p>
    <w:p w14:paraId="3D586AA1" w14:textId="0100D582" w:rsidR="00703B00" w:rsidRPr="00BC5011" w:rsidRDefault="00703B00">
      <w:pPr>
        <w:spacing w:line="20" w:lineRule="atLeast"/>
        <w:rPr>
          <w:rFonts w:ascii="Times New Roman" w:eastAsia="ＭＳ 明朝" w:hAnsi="Times New Roman"/>
          <w:sz w:val="20"/>
        </w:rPr>
      </w:pPr>
      <w:r w:rsidRPr="00BC5011">
        <w:rPr>
          <w:rFonts w:ascii="Times New Roman" w:eastAsia="ＭＳ 明朝" w:hAnsi="Times New Roman" w:hint="eastAsia"/>
          <w:b/>
          <w:sz w:val="20"/>
        </w:rPr>
        <w:t>Q5.</w:t>
      </w:r>
      <w:r w:rsidRPr="00BC5011">
        <w:rPr>
          <w:rFonts w:ascii="Times New Roman" w:eastAsia="ＭＳ 明朝" w:hAnsi="Times New Roman" w:hint="eastAsia"/>
          <w:sz w:val="20"/>
        </w:rPr>
        <w:t xml:space="preserve">　</w:t>
      </w:r>
      <w:r w:rsidR="006F5B62">
        <w:rPr>
          <w:rFonts w:ascii="Times New Roman" w:eastAsia="ＭＳ 明朝" w:hAnsi="Times New Roman"/>
          <w:sz w:val="20"/>
        </w:rPr>
        <w:t>If environmental and/or social impact assessment</w:t>
      </w:r>
      <w:r w:rsidR="00700917">
        <w:rPr>
          <w:rFonts w:ascii="Times New Roman" w:eastAsia="ＭＳ 明朝" w:hAnsi="Times New Roman"/>
          <w:sz w:val="20"/>
        </w:rPr>
        <w:t>s</w:t>
      </w:r>
      <w:r w:rsidR="006F5B62">
        <w:rPr>
          <w:rFonts w:ascii="Times New Roman" w:eastAsia="ＭＳ 明朝" w:hAnsi="Times New Roman"/>
          <w:sz w:val="20"/>
        </w:rPr>
        <w:t xml:space="preserve"> ha</w:t>
      </w:r>
      <w:r w:rsidR="00700917">
        <w:rPr>
          <w:rFonts w:ascii="Times New Roman" w:eastAsia="ＭＳ 明朝" w:hAnsi="Times New Roman"/>
          <w:sz w:val="20"/>
        </w:rPr>
        <w:t xml:space="preserve">ve </w:t>
      </w:r>
      <w:r w:rsidR="006F5B62">
        <w:rPr>
          <w:rFonts w:ascii="Times New Roman" w:eastAsia="ＭＳ 明朝" w:hAnsi="Times New Roman"/>
          <w:sz w:val="20"/>
        </w:rPr>
        <w:t>been conducted, ha</w:t>
      </w:r>
      <w:r w:rsidR="007642B0">
        <w:rPr>
          <w:rFonts w:ascii="Times New Roman" w:eastAsia="ＭＳ 明朝" w:hAnsi="Times New Roman" w:hint="eastAsia"/>
          <w:sz w:val="20"/>
        </w:rPr>
        <w:t>v</w:t>
      </w:r>
      <w:r w:rsidR="007642B0">
        <w:rPr>
          <w:rFonts w:ascii="Times New Roman" w:eastAsia="ＭＳ 明朝" w:hAnsi="Times New Roman"/>
          <w:sz w:val="20"/>
        </w:rPr>
        <w:t>e</w:t>
      </w:r>
      <w:r w:rsidR="006F5B62">
        <w:rPr>
          <w:rFonts w:ascii="Times New Roman" w:eastAsia="ＭＳ 明朝" w:hAnsi="Times New Roman"/>
          <w:sz w:val="20"/>
        </w:rPr>
        <w:t xml:space="preserve"> </w:t>
      </w:r>
      <w:r w:rsidR="00700917">
        <w:rPr>
          <w:rFonts w:ascii="Times New Roman" w:eastAsia="ＭＳ 明朝" w:hAnsi="Times New Roman"/>
          <w:sz w:val="20"/>
        </w:rPr>
        <w:t>they</w:t>
      </w:r>
      <w:r w:rsidR="006F5B62">
        <w:rPr>
          <w:rFonts w:ascii="Times New Roman" w:eastAsia="ＭＳ 明朝" w:hAnsi="Times New Roman"/>
          <w:sz w:val="20"/>
        </w:rPr>
        <w:t xml:space="preserve"> been approved in accordance with the environmental and social impact assessment system of the country where the project </w:t>
      </w:r>
      <w:r w:rsidR="00700917">
        <w:rPr>
          <w:rFonts w:ascii="Times New Roman" w:eastAsia="ＭＳ 明朝" w:hAnsi="Times New Roman"/>
          <w:sz w:val="20"/>
        </w:rPr>
        <w:t>will be</w:t>
      </w:r>
      <w:r w:rsidR="006F5B62">
        <w:rPr>
          <w:rFonts w:ascii="Times New Roman" w:eastAsia="ＭＳ 明朝" w:hAnsi="Times New Roman"/>
          <w:sz w:val="20"/>
        </w:rPr>
        <w:t xml:space="preserve"> implemented? If so, please also specify the date of the approval</w:t>
      </w:r>
      <w:r w:rsidR="00700917">
        <w:rPr>
          <w:rFonts w:ascii="Times New Roman" w:eastAsia="ＭＳ 明朝" w:hAnsi="Times New Roman"/>
          <w:sz w:val="20"/>
        </w:rPr>
        <w:t>s</w:t>
      </w:r>
      <w:r w:rsidR="006F5B62">
        <w:rPr>
          <w:rFonts w:ascii="Times New Roman" w:eastAsia="ＭＳ 明朝" w:hAnsi="Times New Roman"/>
          <w:sz w:val="20"/>
        </w:rPr>
        <w:t xml:space="preserve"> and the name of the authorit</w:t>
      </w:r>
      <w:r w:rsidR="00700917">
        <w:rPr>
          <w:rFonts w:ascii="Times New Roman" w:eastAsia="ＭＳ 明朝" w:hAnsi="Times New Roman"/>
          <w:sz w:val="20"/>
        </w:rPr>
        <w:t>ies.</w:t>
      </w:r>
    </w:p>
    <w:p w14:paraId="03FF7570" w14:textId="77777777" w:rsidR="00703B00" w:rsidRPr="00BC5011" w:rsidRDefault="00703B00">
      <w:pPr>
        <w:spacing w:line="20" w:lineRule="atLeast"/>
        <w:rPr>
          <w:rFonts w:ascii="Times New Roman" w:eastAsia="ＭＳ 明朝" w:hAnsi="Times New Roman"/>
          <w:sz w:val="20"/>
        </w:rPr>
      </w:pPr>
    </w:p>
    <w:p w14:paraId="7A490015" w14:textId="0B560371" w:rsidR="00703B00" w:rsidRPr="00BC5011" w:rsidRDefault="00703B00">
      <w:pPr>
        <w:spacing w:line="20" w:lineRule="atLeast"/>
        <w:ind w:firstLine="390"/>
        <w:rPr>
          <w:rFonts w:ascii="Times New Roman" w:eastAsia="ＭＳ 明朝" w:hAnsi="Times New Roman"/>
          <w:sz w:val="20"/>
        </w:rPr>
      </w:pP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Approved (without condition</w:t>
      </w:r>
      <w:r w:rsidR="00117BF2">
        <w:rPr>
          <w:rFonts w:ascii="Times New Roman" w:eastAsia="ＭＳ 明朝" w:hAnsi="Times New Roman"/>
          <w:sz w:val="20"/>
        </w:rPr>
        <w:t>(</w:t>
      </w:r>
      <w:proofErr w:type="gramStart"/>
      <w:r w:rsidR="00117BF2">
        <w:rPr>
          <w:rFonts w:ascii="Times New Roman" w:eastAsia="ＭＳ 明朝" w:hAnsi="Times New Roman"/>
          <w:sz w:val="20"/>
        </w:rPr>
        <w:t>s</w:t>
      </w:r>
      <w:proofErr w:type="gramEnd"/>
      <w:r w:rsidR="00117BF2">
        <w:rPr>
          <w:rFonts w:ascii="Times New Roman" w:eastAsia="ＭＳ 明朝" w:hAnsi="Times New Roman"/>
          <w:sz w:val="20"/>
        </w:rPr>
        <w:t>)</w:t>
      </w:r>
      <w:r w:rsidRPr="00BC5011">
        <w:rPr>
          <w:rFonts w:ascii="Times New Roman" w:eastAsia="ＭＳ 明朝" w:hAnsi="Times New Roman" w:hint="eastAsia"/>
          <w:sz w:val="20"/>
        </w:rPr>
        <w:t>)</w:t>
      </w:r>
      <w:r w:rsidRPr="00BC5011">
        <w:rPr>
          <w:rFonts w:ascii="Times New Roman" w:eastAsia="ＭＳ 明朝" w:hAnsi="Times New Roman" w:hint="eastAsia"/>
          <w:sz w:val="20"/>
        </w:rPr>
        <w:tab/>
      </w:r>
      <w:r w:rsidRPr="00BC5011">
        <w:rPr>
          <w:rFonts w:ascii="Times New Roman" w:eastAsia="ＭＳ 明朝" w:hAnsi="Times New Roman" w:hint="eastAsia"/>
          <w:sz w:val="20"/>
        </w:rPr>
        <w:tab/>
      </w: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Approved (</w:t>
      </w:r>
      <w:r w:rsidR="00287214">
        <w:rPr>
          <w:rFonts w:ascii="Times New Roman" w:eastAsia="ＭＳ 明朝" w:hAnsi="Times New Roman"/>
          <w:sz w:val="20"/>
        </w:rPr>
        <w:t>with condition(</w:t>
      </w:r>
      <w:proofErr w:type="gramStart"/>
      <w:r w:rsidR="00287214">
        <w:rPr>
          <w:rFonts w:ascii="Times New Roman" w:eastAsia="ＭＳ 明朝" w:hAnsi="Times New Roman"/>
          <w:sz w:val="20"/>
        </w:rPr>
        <w:t>s</w:t>
      </w:r>
      <w:proofErr w:type="gramEnd"/>
      <w:r w:rsidR="00287214">
        <w:rPr>
          <w:rFonts w:ascii="Times New Roman" w:eastAsia="ＭＳ 明朝" w:hAnsi="Times New Roman"/>
          <w:sz w:val="20"/>
        </w:rPr>
        <w:t>)</w:t>
      </w:r>
      <w:r w:rsidRPr="00BC5011">
        <w:rPr>
          <w:rFonts w:ascii="Times New Roman" w:eastAsia="ＭＳ 明朝" w:hAnsi="Times New Roman" w:hint="eastAsia"/>
          <w:sz w:val="20"/>
        </w:rPr>
        <w:t>)</w:t>
      </w:r>
    </w:p>
    <w:p w14:paraId="5D9520E2" w14:textId="7DCEC64C" w:rsidR="00703B00" w:rsidRPr="00BC5011" w:rsidRDefault="00703B00">
      <w:pPr>
        <w:spacing w:line="20" w:lineRule="atLeast"/>
        <w:ind w:firstLine="390"/>
        <w:rPr>
          <w:rFonts w:ascii="Times New Roman" w:eastAsia="ＭＳ 明朝" w:hAnsi="Times New Roman"/>
          <w:sz w:val="20"/>
        </w:rPr>
      </w:pP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Under approval process</w:t>
      </w:r>
      <w:r w:rsidRPr="00BC5011">
        <w:rPr>
          <w:rFonts w:ascii="Times New Roman" w:eastAsia="ＭＳ 明朝" w:hAnsi="Times New Roman" w:hint="eastAsia"/>
          <w:sz w:val="20"/>
        </w:rPr>
        <w:tab/>
      </w:r>
      <w:r w:rsidRPr="00BC5011">
        <w:rPr>
          <w:rFonts w:ascii="Times New Roman" w:eastAsia="ＭＳ 明朝" w:hAnsi="Times New Roman" w:hint="eastAsia"/>
          <w:sz w:val="20"/>
        </w:rPr>
        <w:tab/>
      </w: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Other (                         )</w:t>
      </w:r>
    </w:p>
    <w:p w14:paraId="3D1B76A9" w14:textId="77777777" w:rsidR="00703B00" w:rsidRPr="00BC5011" w:rsidRDefault="00703B00">
      <w:pPr>
        <w:spacing w:line="20" w:lineRule="atLeast"/>
        <w:rPr>
          <w:rFonts w:ascii="Times New Roman" w:eastAsia="ＭＳ 明朝" w:hAnsi="Times New Roman"/>
          <w:sz w:val="20"/>
        </w:rPr>
      </w:pPr>
    </w:p>
    <w:p w14:paraId="61A41533" w14:textId="009A5BAB" w:rsidR="00703B00" w:rsidRPr="00BC5011" w:rsidRDefault="00703B00">
      <w:pPr>
        <w:spacing w:line="20" w:lineRule="atLeast"/>
        <w:rPr>
          <w:rFonts w:ascii="Times New Roman" w:eastAsia="ＭＳ 明朝" w:hAnsi="Times New Roman"/>
          <w:sz w:val="20"/>
        </w:rPr>
      </w:pP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Date of Approval</w:t>
      </w:r>
      <w:r w:rsidR="00700917">
        <w:rPr>
          <w:rFonts w:ascii="Times New Roman" w:eastAsia="ＭＳ 明朝" w:hAnsi="Times New Roman"/>
          <w:sz w:val="20"/>
        </w:rPr>
        <w:t>s</w:t>
      </w:r>
      <w:r w:rsidRPr="00BC5011">
        <w:rPr>
          <w:rFonts w:ascii="Times New Roman" w:eastAsia="ＭＳ 明朝" w:hAnsi="Times New Roman" w:hint="eastAsia"/>
          <w:sz w:val="20"/>
        </w:rPr>
        <w:t>：</w:t>
      </w:r>
      <w:r w:rsidRPr="00BC5011">
        <w:rPr>
          <w:rFonts w:ascii="Times New Roman" w:eastAsia="ＭＳ 明朝" w:hAnsi="Times New Roman" w:hint="eastAsia"/>
          <w:sz w:val="20"/>
          <w:u w:val="single"/>
        </w:rPr>
        <w:t xml:space="preserve">                                        </w:t>
      </w:r>
      <w:r w:rsidRPr="00BC5011">
        <w:rPr>
          <w:rFonts w:ascii="Times New Roman" w:eastAsia="ＭＳ 明朝" w:hAnsi="Times New Roman" w:hint="eastAsia"/>
          <w:sz w:val="20"/>
          <w:u w:val="single"/>
        </w:rPr>
        <w:t xml:space="preserve">　</w:t>
      </w:r>
      <w:r w:rsidRPr="00BC5011">
        <w:rPr>
          <w:rFonts w:ascii="Times New Roman" w:eastAsia="ＭＳ 明朝" w:hAnsi="Times New Roman" w:hint="eastAsia"/>
          <w:sz w:val="20"/>
          <w:u w:val="single"/>
        </w:rPr>
        <w:t xml:space="preserve">         </w:t>
      </w:r>
    </w:p>
    <w:p w14:paraId="6ECE1D44" w14:textId="77777777" w:rsidR="00703B00" w:rsidRPr="00BC5011" w:rsidRDefault="00703B00">
      <w:pPr>
        <w:spacing w:line="20" w:lineRule="atLeast"/>
        <w:rPr>
          <w:rFonts w:ascii="Times New Roman" w:eastAsia="ＭＳ 明朝" w:hAnsi="Times New Roman"/>
          <w:sz w:val="20"/>
        </w:rPr>
      </w:pP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 xml:space="preserve">Name of </w:t>
      </w:r>
      <w:r w:rsidRPr="00BC5011">
        <w:rPr>
          <w:rFonts w:ascii="Times New Roman" w:eastAsia="ＭＳ 明朝" w:hAnsi="Times New Roman"/>
          <w:sz w:val="20"/>
        </w:rPr>
        <w:t>Authorities</w:t>
      </w:r>
      <w:r w:rsidRPr="00BC5011">
        <w:rPr>
          <w:rFonts w:ascii="Times New Roman" w:eastAsia="ＭＳ 明朝" w:hAnsi="Times New Roman" w:hint="eastAsia"/>
          <w:sz w:val="20"/>
        </w:rPr>
        <w:t>：</w:t>
      </w:r>
      <w:r w:rsidRPr="00BC5011">
        <w:rPr>
          <w:rFonts w:ascii="Times New Roman" w:eastAsia="ＭＳ 明朝" w:hAnsi="Times New Roman" w:hint="eastAsia"/>
          <w:sz w:val="20"/>
          <w:u w:val="single"/>
        </w:rPr>
        <w:t xml:space="preserve">                                                </w:t>
      </w:r>
    </w:p>
    <w:p w14:paraId="7445AE70" w14:textId="77777777" w:rsidR="00703B00" w:rsidRPr="00BC5011" w:rsidRDefault="00703B00">
      <w:pPr>
        <w:spacing w:line="20" w:lineRule="atLeast"/>
        <w:rPr>
          <w:rFonts w:ascii="Times New Roman" w:eastAsia="ＭＳ 明朝" w:hAnsi="Times New Roman"/>
          <w:sz w:val="20"/>
        </w:rPr>
      </w:pPr>
    </w:p>
    <w:p w14:paraId="3041FEE4" w14:textId="77777777" w:rsidR="00703B00" w:rsidRPr="00BC5011" w:rsidRDefault="00703B00">
      <w:pPr>
        <w:spacing w:line="20" w:lineRule="atLeast"/>
        <w:rPr>
          <w:rFonts w:ascii="Times New Roman" w:eastAsia="ＭＳ 明朝" w:hAnsi="Times New Roman"/>
          <w:sz w:val="20"/>
        </w:rPr>
      </w:pPr>
    </w:p>
    <w:p w14:paraId="6EDC4293" w14:textId="29558016" w:rsidR="00703B00" w:rsidRPr="00BC5011" w:rsidRDefault="00703B00">
      <w:pPr>
        <w:spacing w:line="20" w:lineRule="atLeast"/>
        <w:rPr>
          <w:rFonts w:ascii="Times New Roman" w:eastAsia="ＭＳ 明朝" w:hAnsi="Times New Roman"/>
          <w:sz w:val="20"/>
        </w:rPr>
      </w:pPr>
      <w:r w:rsidRPr="00BC5011">
        <w:rPr>
          <w:rFonts w:ascii="Times New Roman" w:eastAsia="ＭＳ 明朝" w:hAnsi="Times New Roman" w:hint="eastAsia"/>
          <w:b/>
          <w:sz w:val="20"/>
        </w:rPr>
        <w:t>Q6.</w:t>
      </w:r>
      <w:r w:rsidRPr="00BC5011">
        <w:rPr>
          <w:rFonts w:ascii="Times New Roman" w:eastAsia="ＭＳ 明朝" w:hAnsi="Times New Roman" w:hint="eastAsia"/>
          <w:b/>
          <w:sz w:val="20"/>
        </w:rPr>
        <w:t xml:space="preserve">　</w:t>
      </w:r>
      <w:r w:rsidR="00700917">
        <w:rPr>
          <w:rFonts w:ascii="Times New Roman" w:eastAsia="ＭＳ 明朝" w:hAnsi="Times New Roman"/>
          <w:sz w:val="20"/>
        </w:rPr>
        <w:t>Are</w:t>
      </w:r>
      <w:r w:rsidR="00E3784D">
        <w:rPr>
          <w:rFonts w:ascii="Times New Roman" w:eastAsia="ＭＳ 明朝" w:hAnsi="Times New Roman"/>
          <w:sz w:val="20"/>
        </w:rPr>
        <w:t xml:space="preserve"> there any environmental permits required other than environmental and/or social impact assessments? If so, </w:t>
      </w:r>
      <w:r w:rsidR="00700917">
        <w:rPr>
          <w:rFonts w:ascii="Times New Roman" w:eastAsia="ＭＳ 明朝" w:hAnsi="Times New Roman"/>
          <w:sz w:val="20"/>
        </w:rPr>
        <w:t>have the</w:t>
      </w:r>
      <w:r w:rsidR="009D1C74">
        <w:rPr>
          <w:rFonts w:ascii="Times New Roman" w:eastAsia="ＭＳ 明朝" w:hAnsi="Times New Roman"/>
          <w:sz w:val="20"/>
        </w:rPr>
        <w:t>y</w:t>
      </w:r>
      <w:r w:rsidR="00700917">
        <w:rPr>
          <w:rFonts w:ascii="Times New Roman" w:eastAsia="ＭＳ 明朝" w:hAnsi="Times New Roman"/>
          <w:sz w:val="20"/>
        </w:rPr>
        <w:t xml:space="preserve"> been obtained? </w:t>
      </w:r>
      <w:r w:rsidR="000A1462">
        <w:rPr>
          <w:rFonts w:ascii="Times New Roman" w:eastAsia="ＭＳ 明朝" w:hAnsi="Times New Roman"/>
          <w:sz w:val="20"/>
        </w:rPr>
        <w:t xml:space="preserve">Also, if required, please specify </w:t>
      </w:r>
      <w:r w:rsidR="00E3784D">
        <w:rPr>
          <w:rFonts w:ascii="Times New Roman" w:eastAsia="ＭＳ 明朝" w:hAnsi="Times New Roman"/>
          <w:sz w:val="20"/>
        </w:rPr>
        <w:t>the name of the permits</w:t>
      </w:r>
      <w:r w:rsidR="000A1462">
        <w:rPr>
          <w:rFonts w:ascii="Times New Roman" w:eastAsia="ＭＳ 明朝" w:hAnsi="Times New Roman"/>
          <w:sz w:val="20"/>
        </w:rPr>
        <w:t>.</w:t>
      </w:r>
    </w:p>
    <w:p w14:paraId="12F2E1C3" w14:textId="77777777" w:rsidR="00703B00" w:rsidRPr="00BC5011" w:rsidRDefault="00703B00">
      <w:pPr>
        <w:spacing w:line="20" w:lineRule="atLeast"/>
        <w:rPr>
          <w:rFonts w:ascii="Times New Roman" w:eastAsia="ＭＳ 明朝" w:hAnsi="Times New Roman"/>
          <w:sz w:val="20"/>
        </w:rPr>
      </w:pPr>
    </w:p>
    <w:p w14:paraId="0ACBC019" w14:textId="77777777" w:rsidR="00703B00" w:rsidRPr="00BC5011" w:rsidRDefault="00703B00">
      <w:pPr>
        <w:spacing w:line="20" w:lineRule="atLeast"/>
        <w:ind w:firstLine="390"/>
        <w:rPr>
          <w:rFonts w:ascii="Times New Roman" w:eastAsia="ＭＳ 明朝" w:hAnsi="Times New Roman"/>
          <w:sz w:val="20"/>
        </w:rPr>
      </w:pP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Obtained</w:t>
      </w:r>
      <w:r w:rsidRPr="00BC5011">
        <w:rPr>
          <w:rFonts w:ascii="Times New Roman" w:eastAsia="ＭＳ 明朝" w:hAnsi="Times New Roman" w:hint="eastAsia"/>
          <w:sz w:val="20"/>
        </w:rPr>
        <w:tab/>
      </w:r>
      <w:r w:rsidRPr="00BC5011">
        <w:rPr>
          <w:rFonts w:ascii="Times New Roman" w:eastAsia="ＭＳ 明朝" w:hAnsi="Times New Roman" w:hint="eastAsia"/>
          <w:sz w:val="20"/>
        </w:rPr>
        <w:tab/>
      </w:r>
      <w:r w:rsidRPr="00BC5011">
        <w:rPr>
          <w:rFonts w:ascii="Times New Roman" w:eastAsia="ＭＳ 明朝" w:hAnsi="Times New Roman" w:hint="eastAsia"/>
          <w:sz w:val="20"/>
        </w:rPr>
        <w:tab/>
      </w:r>
      <w:r w:rsidRPr="00BC5011">
        <w:rPr>
          <w:rFonts w:ascii="Times New Roman" w:eastAsia="ＭＳ 明朝" w:hAnsi="Times New Roman" w:hint="eastAsia"/>
          <w:sz w:val="20"/>
        </w:rPr>
        <w:tab/>
      </w: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Required, but not obtained yet</w:t>
      </w:r>
    </w:p>
    <w:p w14:paraId="459532C8" w14:textId="65809836" w:rsidR="00703B00" w:rsidRPr="00BC5011" w:rsidRDefault="00703B00">
      <w:pPr>
        <w:spacing w:line="20" w:lineRule="atLeast"/>
        <w:ind w:firstLine="390"/>
        <w:rPr>
          <w:rFonts w:ascii="Times New Roman" w:eastAsia="ＭＳ 明朝" w:hAnsi="Times New Roman"/>
          <w:sz w:val="20"/>
        </w:rPr>
      </w:pP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Not required</w:t>
      </w:r>
      <w:r w:rsidRPr="00BC5011">
        <w:rPr>
          <w:rFonts w:ascii="Times New Roman" w:eastAsia="ＭＳ 明朝" w:hAnsi="Times New Roman" w:hint="eastAsia"/>
          <w:sz w:val="20"/>
        </w:rPr>
        <w:tab/>
      </w:r>
      <w:r w:rsidRPr="00BC5011">
        <w:rPr>
          <w:rFonts w:ascii="Times New Roman" w:eastAsia="ＭＳ 明朝" w:hAnsi="Times New Roman" w:hint="eastAsia"/>
          <w:sz w:val="20"/>
        </w:rPr>
        <w:tab/>
      </w:r>
      <w:r w:rsidRPr="00BC5011">
        <w:rPr>
          <w:rFonts w:ascii="Times New Roman" w:eastAsia="ＭＳ 明朝" w:hAnsi="Times New Roman" w:hint="eastAsia"/>
          <w:sz w:val="20"/>
        </w:rPr>
        <w:tab/>
      </w: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Other (                         )</w:t>
      </w:r>
    </w:p>
    <w:p w14:paraId="07CA093D" w14:textId="77777777" w:rsidR="00703B00" w:rsidRPr="00BC5011" w:rsidRDefault="00703B00">
      <w:pPr>
        <w:spacing w:line="20" w:lineRule="atLeast"/>
        <w:rPr>
          <w:rFonts w:ascii="Times New Roman" w:eastAsia="ＭＳ 明朝" w:hAnsi="Times New Roman"/>
          <w:sz w:val="20"/>
        </w:rPr>
      </w:pPr>
    </w:p>
    <w:p w14:paraId="6CD10FD2" w14:textId="77777777" w:rsidR="00703B00" w:rsidRPr="00BC5011" w:rsidRDefault="00703B00">
      <w:pPr>
        <w:spacing w:line="20" w:lineRule="atLeast"/>
        <w:rPr>
          <w:rFonts w:ascii="Times New Roman" w:eastAsia="ＭＳ 明朝" w:hAnsi="Times New Roman"/>
          <w:sz w:val="20"/>
        </w:rPr>
      </w:pPr>
      <w:r w:rsidRPr="00BC5011">
        <w:rPr>
          <w:rFonts w:ascii="Times New Roman" w:eastAsia="ＭＳ 明朝" w:hAnsi="Times New Roman" w:hint="eastAsia"/>
          <w:sz w:val="20"/>
        </w:rPr>
        <w:t xml:space="preserve">　</w:t>
      </w:r>
      <w:r w:rsidRPr="00BC5011">
        <w:rPr>
          <w:rFonts w:ascii="Times New Roman" w:eastAsia="ＭＳ 明朝" w:hAnsi="Times New Roman" w:hint="eastAsia"/>
          <w:sz w:val="20"/>
        </w:rPr>
        <w:t>Name(s) of required permit(s)</w:t>
      </w:r>
      <w:r w:rsidRPr="00BC5011">
        <w:rPr>
          <w:rFonts w:ascii="Times New Roman" w:eastAsia="ＭＳ 明朝" w:hAnsi="Times New Roman" w:hint="eastAsia"/>
          <w:sz w:val="20"/>
        </w:rPr>
        <w:t>：</w:t>
      </w:r>
      <w:r w:rsidRPr="00BC5011">
        <w:rPr>
          <w:rFonts w:ascii="Times New Roman" w:eastAsia="ＭＳ 明朝" w:hAnsi="Times New Roman" w:hint="eastAsia"/>
          <w:sz w:val="20"/>
          <w:u w:val="single"/>
        </w:rPr>
        <w:t xml:space="preserve">                </w:t>
      </w:r>
      <w:r w:rsidRPr="00BC5011">
        <w:rPr>
          <w:rFonts w:ascii="Times New Roman" w:eastAsia="ＭＳ 明朝" w:hAnsi="Times New Roman" w:hint="eastAsia"/>
          <w:sz w:val="20"/>
          <w:u w:val="single"/>
        </w:rPr>
        <w:tab/>
      </w:r>
      <w:r w:rsidRPr="00BC5011">
        <w:rPr>
          <w:rFonts w:ascii="Times New Roman" w:eastAsia="ＭＳ 明朝" w:hAnsi="Times New Roman" w:hint="eastAsia"/>
          <w:sz w:val="20"/>
          <w:u w:val="single"/>
        </w:rPr>
        <w:tab/>
      </w:r>
      <w:r w:rsidRPr="00BC5011">
        <w:rPr>
          <w:rFonts w:ascii="Times New Roman" w:eastAsia="ＭＳ 明朝" w:hAnsi="Times New Roman" w:hint="eastAsia"/>
          <w:sz w:val="20"/>
          <w:u w:val="single"/>
        </w:rPr>
        <w:tab/>
      </w:r>
      <w:r w:rsidRPr="00BC5011">
        <w:rPr>
          <w:rFonts w:ascii="Times New Roman" w:eastAsia="ＭＳ 明朝" w:hAnsi="Times New Roman" w:hint="eastAsia"/>
          <w:sz w:val="20"/>
          <w:u w:val="single"/>
        </w:rPr>
        <w:tab/>
      </w:r>
      <w:r w:rsidRPr="00BC5011">
        <w:rPr>
          <w:rFonts w:ascii="Times New Roman" w:eastAsia="ＭＳ 明朝" w:hAnsi="Times New Roman" w:hint="eastAsia"/>
          <w:sz w:val="20"/>
          <w:u w:val="single"/>
        </w:rPr>
        <w:tab/>
      </w:r>
      <w:r w:rsidRPr="00BC5011">
        <w:rPr>
          <w:rFonts w:ascii="Times New Roman" w:eastAsia="ＭＳ 明朝" w:hAnsi="Times New Roman" w:hint="eastAsia"/>
          <w:sz w:val="20"/>
        </w:rPr>
        <w:t xml:space="preserve">         </w:t>
      </w:r>
    </w:p>
    <w:p w14:paraId="2B58E101" w14:textId="77777777" w:rsidR="00703B00" w:rsidRPr="00BC5011" w:rsidRDefault="00703B00">
      <w:pPr>
        <w:spacing w:line="20" w:lineRule="atLeast"/>
        <w:rPr>
          <w:rFonts w:ascii="Times New Roman" w:eastAsia="ＭＳ 明朝" w:hAnsi="Times New Roman"/>
          <w:sz w:val="20"/>
        </w:rPr>
      </w:pPr>
    </w:p>
    <w:p w14:paraId="0BBCA4A1" w14:textId="77777777" w:rsidR="00666C85" w:rsidRPr="00BC5011" w:rsidRDefault="00666C85">
      <w:pPr>
        <w:spacing w:line="20" w:lineRule="atLeast"/>
        <w:rPr>
          <w:rFonts w:ascii="Times New Roman" w:eastAsia="ＭＳ 明朝" w:hAnsi="Times New Roman"/>
          <w:sz w:val="20"/>
        </w:rPr>
      </w:pPr>
    </w:p>
    <w:p w14:paraId="5F046FFB" w14:textId="5B0962B2" w:rsidR="00703B00" w:rsidRPr="00BC5011" w:rsidRDefault="00703B00">
      <w:pPr>
        <w:spacing w:line="20" w:lineRule="atLeast"/>
        <w:ind w:left="1"/>
        <w:rPr>
          <w:rFonts w:ascii="Times New Roman" w:eastAsia="ＭＳ 明朝" w:hAnsi="Times New Roman"/>
          <w:bCs/>
          <w:sz w:val="20"/>
        </w:rPr>
      </w:pPr>
      <w:r w:rsidRPr="00BC5011">
        <w:rPr>
          <w:rFonts w:ascii="Times New Roman" w:eastAsia="ＭＳ 明朝" w:hAnsi="Times New Roman" w:hint="eastAsia"/>
          <w:b/>
          <w:sz w:val="20"/>
        </w:rPr>
        <w:t>Q7.</w:t>
      </w:r>
      <w:r w:rsidRPr="00BC5011">
        <w:rPr>
          <w:rFonts w:ascii="Times New Roman" w:eastAsia="ＭＳ 明朝" w:hAnsi="Times New Roman" w:hint="eastAsia"/>
          <w:b/>
        </w:rPr>
        <w:t xml:space="preserve">　</w:t>
      </w:r>
      <w:r w:rsidR="00A071F7">
        <w:rPr>
          <w:rFonts w:ascii="Times New Roman" w:eastAsia="ＭＳ 明朝" w:hAnsi="Times New Roman"/>
          <w:bCs/>
          <w:sz w:val="20"/>
        </w:rPr>
        <w:t>Will the project be specifi</w:t>
      </w:r>
      <w:r w:rsidR="008A580F">
        <w:rPr>
          <w:rFonts w:ascii="Times New Roman" w:eastAsia="ＭＳ 明朝" w:hAnsi="Times New Roman"/>
          <w:bCs/>
          <w:sz w:val="20"/>
        </w:rPr>
        <w:t>ed</w:t>
      </w:r>
      <w:r w:rsidR="00A071F7">
        <w:rPr>
          <w:rFonts w:ascii="Times New Roman" w:eastAsia="ＭＳ 明朝" w:hAnsi="Times New Roman"/>
          <w:bCs/>
          <w:sz w:val="20"/>
        </w:rPr>
        <w:t xml:space="preserve"> after JBIC made a funding commitmen</w:t>
      </w:r>
      <w:r w:rsidR="003879B3">
        <w:rPr>
          <w:rFonts w:ascii="Times New Roman" w:eastAsia="ＭＳ 明朝" w:hAnsi="Times New Roman"/>
          <w:bCs/>
          <w:sz w:val="20"/>
        </w:rPr>
        <w:t>t</w:t>
      </w:r>
      <w:r w:rsidR="003B170B">
        <w:rPr>
          <w:rFonts w:ascii="Times New Roman" w:eastAsia="ＭＳ 明朝" w:hAnsi="Times New Roman"/>
          <w:bCs/>
          <w:sz w:val="20"/>
        </w:rPr>
        <w:t xml:space="preserve"> (as in the case of a two-step loan, where sub-projects cannot be specified at the time of a funding commitment)</w:t>
      </w:r>
      <w:r w:rsidRPr="00BC5011">
        <w:rPr>
          <w:rFonts w:ascii="Times New Roman" w:eastAsia="ＭＳ 明朝" w:hAnsi="Times New Roman" w:hint="eastAsia"/>
          <w:bCs/>
          <w:sz w:val="20"/>
        </w:rPr>
        <w:t>?</w:t>
      </w:r>
    </w:p>
    <w:p w14:paraId="4848D290" w14:textId="77777777" w:rsidR="00703B00" w:rsidRPr="006B1287" w:rsidRDefault="00703B00" w:rsidP="005C2718">
      <w:pPr>
        <w:spacing w:line="20" w:lineRule="atLeast"/>
        <w:rPr>
          <w:rFonts w:ascii="Times New Roman" w:hAnsi="Times New Roman"/>
        </w:rPr>
      </w:pPr>
    </w:p>
    <w:p w14:paraId="2CC2CB1C" w14:textId="77777777" w:rsidR="00703B00" w:rsidRPr="005C2718" w:rsidRDefault="00703B00" w:rsidP="005C2718">
      <w:pPr>
        <w:spacing w:line="20" w:lineRule="atLeast"/>
        <w:ind w:firstLineChars="200" w:firstLine="440"/>
        <w:rPr>
          <w:rFonts w:ascii="Times New Roman" w:hAnsi="Times New Roman"/>
          <w:sz w:val="22"/>
        </w:rPr>
      </w:pPr>
      <w:r w:rsidRPr="005C2718">
        <w:rPr>
          <w:rFonts w:ascii="Times New Roman" w:hAnsi="Times New Roman"/>
          <w:sz w:val="22"/>
        </w:rPr>
        <w:t>(Yes / No)</w:t>
      </w:r>
    </w:p>
    <w:p w14:paraId="47F6C11F" w14:textId="77777777" w:rsidR="00703B00" w:rsidRPr="00BC5011" w:rsidRDefault="00703B00" w:rsidP="005C2718">
      <w:pPr>
        <w:spacing w:line="20" w:lineRule="atLeast"/>
        <w:rPr>
          <w:rFonts w:ascii="Times New Roman" w:eastAsia="ＭＳ 明朝" w:hAnsi="Times New Roman"/>
          <w:sz w:val="20"/>
        </w:rPr>
      </w:pPr>
    </w:p>
    <w:p w14:paraId="605B94D5" w14:textId="6C43C21E" w:rsidR="00703B00" w:rsidRPr="00BC5011" w:rsidRDefault="009802CE" w:rsidP="005C2718">
      <w:pPr>
        <w:pStyle w:val="a4"/>
        <w:spacing w:line="20" w:lineRule="atLeast"/>
        <w:ind w:left="0" w:firstLine="0"/>
        <w:rPr>
          <w:rFonts w:ascii="Times New Roman" w:eastAsia="ＭＳ 明朝" w:hAnsi="Times New Roman"/>
          <w:lang w:eastAsia="ja-JP"/>
        </w:rPr>
      </w:pPr>
      <w:r>
        <w:rPr>
          <w:rFonts w:ascii="Times New Roman" w:eastAsia="ＭＳ 明朝" w:hAnsi="Times New Roman"/>
          <w:lang w:eastAsia="ja-JP"/>
        </w:rPr>
        <w:t>If “Yes”, please disregard the following questions.</w:t>
      </w:r>
    </w:p>
    <w:p w14:paraId="34698FAA" w14:textId="4CED00A0" w:rsidR="00703B00" w:rsidRPr="00BC5011" w:rsidRDefault="009802CE">
      <w:pPr>
        <w:spacing w:line="20" w:lineRule="atLeast"/>
        <w:rPr>
          <w:rFonts w:ascii="Times New Roman" w:eastAsia="ＭＳ 明朝" w:hAnsi="Times New Roman"/>
          <w:sz w:val="20"/>
        </w:rPr>
      </w:pPr>
      <w:r w:rsidRPr="005C2718">
        <w:rPr>
          <w:rFonts w:ascii="Times New Roman" w:hAnsi="Times New Roman"/>
          <w:sz w:val="20"/>
        </w:rPr>
        <w:t xml:space="preserve">If “No”, please </w:t>
      </w:r>
      <w:r>
        <w:rPr>
          <w:rFonts w:ascii="Times New Roman" w:eastAsia="ＭＳ 明朝" w:hAnsi="Times New Roman"/>
          <w:sz w:val="20"/>
        </w:rPr>
        <w:t>go to Q8.</w:t>
      </w:r>
    </w:p>
    <w:p w14:paraId="50B92FE5" w14:textId="77777777" w:rsidR="00B655E0" w:rsidRPr="001D72C1" w:rsidRDefault="00B655E0">
      <w:pPr>
        <w:pStyle w:val="a"/>
        <w:numPr>
          <w:ilvl w:val="0"/>
          <w:numId w:val="0"/>
        </w:numPr>
        <w:spacing w:line="20" w:lineRule="atLeast"/>
        <w:rPr>
          <w:rFonts w:ascii="Times New Roman" w:hAnsi="Times New Roman"/>
          <w:bCs/>
          <w:color w:val="auto"/>
        </w:rPr>
      </w:pPr>
    </w:p>
    <w:p w14:paraId="6B6F3470" w14:textId="77777777" w:rsidR="00B655E0" w:rsidRDefault="00B655E0">
      <w:pPr>
        <w:pStyle w:val="a"/>
        <w:numPr>
          <w:ilvl w:val="0"/>
          <w:numId w:val="0"/>
        </w:numPr>
        <w:spacing w:line="20" w:lineRule="atLeast"/>
        <w:rPr>
          <w:rFonts w:ascii="Times New Roman" w:hAnsi="Times New Roman"/>
          <w:b/>
          <w:color w:val="auto"/>
        </w:rPr>
      </w:pPr>
    </w:p>
    <w:p w14:paraId="243B9B22" w14:textId="77777777" w:rsidR="0010649D" w:rsidRPr="0010649D" w:rsidRDefault="004E133D">
      <w:pPr>
        <w:pStyle w:val="a"/>
        <w:numPr>
          <w:ilvl w:val="0"/>
          <w:numId w:val="0"/>
        </w:numPr>
        <w:spacing w:line="20" w:lineRule="atLeast"/>
        <w:rPr>
          <w:rFonts w:ascii="Times New Roman" w:hAnsi="Times New Roman"/>
          <w:bCs/>
          <w:color w:val="auto"/>
        </w:rPr>
      </w:pPr>
      <w:r>
        <w:rPr>
          <w:rFonts w:ascii="Times New Roman" w:hAnsi="Times New Roman" w:hint="eastAsia"/>
          <w:b/>
          <w:color w:val="auto"/>
        </w:rPr>
        <w:t>Q</w:t>
      </w:r>
      <w:r>
        <w:rPr>
          <w:rFonts w:ascii="Times New Roman" w:hAnsi="Times New Roman"/>
          <w:b/>
          <w:color w:val="auto"/>
        </w:rPr>
        <w:t>8</w:t>
      </w:r>
      <w:r w:rsidR="008F2AEE">
        <w:rPr>
          <w:rFonts w:ascii="Times New Roman" w:hAnsi="Times New Roman"/>
          <w:b/>
          <w:color w:val="auto"/>
        </w:rPr>
        <w:t>.</w:t>
      </w:r>
      <w:r>
        <w:rPr>
          <w:rFonts w:ascii="Times New Roman" w:hAnsi="Times New Roman" w:hint="eastAsia"/>
          <w:b/>
          <w:color w:val="auto"/>
        </w:rPr>
        <w:t xml:space="preserve">　</w:t>
      </w:r>
      <w:r w:rsidR="0010649D">
        <w:rPr>
          <w:rFonts w:ascii="Times New Roman" w:hAnsi="Times New Roman"/>
          <w:bCs/>
          <w:color w:val="auto"/>
        </w:rPr>
        <w:t xml:space="preserve">Will </w:t>
      </w:r>
      <w:r w:rsidR="008A580F">
        <w:rPr>
          <w:rFonts w:ascii="Times New Roman" w:hAnsi="Times New Roman"/>
          <w:bCs/>
          <w:color w:val="auto"/>
        </w:rPr>
        <w:t>JBIC’s</w:t>
      </w:r>
      <w:r w:rsidR="0010649D">
        <w:rPr>
          <w:rFonts w:ascii="Times New Roman" w:hAnsi="Times New Roman"/>
          <w:bCs/>
          <w:color w:val="auto"/>
        </w:rPr>
        <w:t xml:space="preserve"> funding</w:t>
      </w:r>
      <w:r w:rsidR="008A580F">
        <w:rPr>
          <w:rFonts w:ascii="Times New Roman" w:hAnsi="Times New Roman"/>
          <w:bCs/>
          <w:color w:val="auto"/>
        </w:rPr>
        <w:t xml:space="preserve"> be used</w:t>
      </w:r>
      <w:r w:rsidR="008A580F" w:rsidRPr="005C2718">
        <w:rPr>
          <w:rFonts w:ascii="Times New Roman" w:hAnsi="Times New Roman"/>
          <w:color w:val="auto"/>
        </w:rPr>
        <w:t xml:space="preserve"> to </w:t>
      </w:r>
      <w:r w:rsidR="00BE7D28">
        <w:rPr>
          <w:rFonts w:ascii="Times New Roman" w:hAnsi="Times New Roman"/>
          <w:bCs/>
          <w:color w:val="auto"/>
        </w:rPr>
        <w:t>serve as s</w:t>
      </w:r>
      <w:r w:rsidR="0010649D" w:rsidRPr="0010649D">
        <w:rPr>
          <w:rFonts w:ascii="Times New Roman" w:hAnsi="Times New Roman"/>
          <w:bCs/>
          <w:color w:val="auto"/>
        </w:rPr>
        <w:t>upport for international balance of payments</w:t>
      </w:r>
      <w:r w:rsidR="0010649D">
        <w:rPr>
          <w:rFonts w:ascii="Times New Roman" w:hAnsi="Times New Roman"/>
          <w:bCs/>
          <w:color w:val="auto"/>
        </w:rPr>
        <w:t xml:space="preserve"> or </w:t>
      </w:r>
      <w:r w:rsidR="00BE7D28">
        <w:rPr>
          <w:rFonts w:ascii="Times New Roman" w:hAnsi="Times New Roman"/>
          <w:bCs/>
          <w:color w:val="auto"/>
        </w:rPr>
        <w:t xml:space="preserve">to be used for </w:t>
      </w:r>
      <w:r w:rsidR="00BE7D28" w:rsidRPr="005C2718">
        <w:rPr>
          <w:rFonts w:ascii="Times New Roman" w:hAnsi="Times New Roman"/>
          <w:color w:val="auto"/>
        </w:rPr>
        <w:t xml:space="preserve">the </w:t>
      </w:r>
      <w:r w:rsidR="00BE7D28">
        <w:rPr>
          <w:rFonts w:ascii="Times New Roman" w:hAnsi="Times New Roman"/>
          <w:bCs/>
          <w:color w:val="auto"/>
        </w:rPr>
        <w:t>provision of</w:t>
      </w:r>
      <w:r w:rsidR="0010649D">
        <w:rPr>
          <w:rFonts w:ascii="Times New Roman" w:hAnsi="Times New Roman"/>
          <w:bCs/>
          <w:color w:val="auto"/>
        </w:rPr>
        <w:t xml:space="preserve"> goods or services that do</w:t>
      </w:r>
      <w:r w:rsidR="003879B3">
        <w:rPr>
          <w:rFonts w:ascii="Times New Roman" w:hAnsi="Times New Roman"/>
          <w:bCs/>
          <w:color w:val="auto"/>
        </w:rPr>
        <w:t>es</w:t>
      </w:r>
      <w:r w:rsidR="0010649D">
        <w:rPr>
          <w:rFonts w:ascii="Times New Roman" w:hAnsi="Times New Roman"/>
          <w:bCs/>
          <w:color w:val="auto"/>
        </w:rPr>
        <w:t xml:space="preserve"> not </w:t>
      </w:r>
      <w:r w:rsidR="00BE7D28">
        <w:rPr>
          <w:rFonts w:ascii="Times New Roman" w:hAnsi="Times New Roman"/>
          <w:bCs/>
          <w:color w:val="auto"/>
        </w:rPr>
        <w:t xml:space="preserve">involve installation or implementation in </w:t>
      </w:r>
      <w:r w:rsidR="002A027C">
        <w:rPr>
          <w:rFonts w:ascii="Times New Roman" w:hAnsi="Times New Roman"/>
          <w:bCs/>
          <w:color w:val="auto"/>
        </w:rPr>
        <w:t>particular sites or regions,</w:t>
      </w:r>
      <w:r w:rsidR="00BE7D28">
        <w:rPr>
          <w:rFonts w:ascii="Times New Roman" w:hAnsi="Times New Roman"/>
          <w:bCs/>
          <w:color w:val="auto"/>
        </w:rPr>
        <w:t xml:space="preserve"> </w:t>
      </w:r>
      <w:r w:rsidR="003879B3">
        <w:rPr>
          <w:rFonts w:ascii="Times New Roman" w:hAnsi="Times New Roman"/>
          <w:bCs/>
          <w:color w:val="auto"/>
        </w:rPr>
        <w:t xml:space="preserve">as in the case of </w:t>
      </w:r>
      <w:r w:rsidR="0010649D" w:rsidRPr="0010649D">
        <w:rPr>
          <w:rFonts w:ascii="Times New Roman" w:hAnsi="Times New Roman"/>
          <w:bCs/>
          <w:color w:val="auto"/>
        </w:rPr>
        <w:t>export/import or lease of machinery or equipment that is not connected with a particular project</w:t>
      </w:r>
      <w:r w:rsidR="002A027C">
        <w:rPr>
          <w:rFonts w:ascii="Times New Roman" w:hAnsi="Times New Roman"/>
          <w:bCs/>
          <w:color w:val="auto"/>
        </w:rPr>
        <w:t>?</w:t>
      </w:r>
    </w:p>
    <w:p w14:paraId="1DBB374D" w14:textId="77777777" w:rsidR="008B5610" w:rsidRPr="006B1287" w:rsidRDefault="008B5610" w:rsidP="005C2718">
      <w:pPr>
        <w:spacing w:line="20" w:lineRule="atLeast"/>
        <w:rPr>
          <w:rFonts w:ascii="Times New Roman" w:hAnsi="Times New Roman"/>
        </w:rPr>
      </w:pPr>
    </w:p>
    <w:p w14:paraId="3245578B" w14:textId="77777777" w:rsidR="008B5610" w:rsidRPr="00BC5011" w:rsidRDefault="008B5610" w:rsidP="005C2718">
      <w:pPr>
        <w:spacing w:line="20" w:lineRule="atLeast"/>
        <w:ind w:firstLineChars="200" w:firstLine="440"/>
        <w:rPr>
          <w:rFonts w:ascii="Times New Roman" w:eastAsia="ＭＳ 明朝" w:hAnsi="Times New Roman"/>
          <w:sz w:val="22"/>
        </w:rPr>
      </w:pPr>
      <w:r w:rsidRPr="00BC5011">
        <w:rPr>
          <w:rFonts w:ascii="Times New Roman" w:eastAsia="ＭＳ 明朝" w:hAnsi="Times New Roman" w:hint="eastAsia"/>
          <w:sz w:val="22"/>
        </w:rPr>
        <w:t>(Yes / No)</w:t>
      </w:r>
    </w:p>
    <w:p w14:paraId="293C4FC8" w14:textId="77777777" w:rsidR="008B5610" w:rsidRPr="006B1287" w:rsidRDefault="008B5610" w:rsidP="005C2718">
      <w:pPr>
        <w:spacing w:line="20" w:lineRule="atLeast"/>
        <w:rPr>
          <w:rFonts w:ascii="Times New Roman" w:hAnsi="Times New Roman"/>
        </w:rPr>
      </w:pPr>
    </w:p>
    <w:p w14:paraId="09CD6ECC" w14:textId="5780F0B7" w:rsidR="004E133D" w:rsidRPr="006B1287" w:rsidRDefault="008B5610" w:rsidP="005C2718">
      <w:pPr>
        <w:pStyle w:val="a"/>
        <w:numPr>
          <w:ilvl w:val="0"/>
          <w:numId w:val="0"/>
        </w:numPr>
        <w:spacing w:line="20" w:lineRule="atLeast"/>
        <w:rPr>
          <w:rFonts w:ascii="Times New Roman" w:hAnsi="Times New Roman"/>
        </w:rPr>
      </w:pPr>
      <w:r w:rsidRPr="001D72C1">
        <w:rPr>
          <w:rFonts w:ascii="Times New Roman" w:hAnsi="Times New Roman" w:hint="eastAsia"/>
          <w:bCs/>
          <w:color w:val="auto"/>
        </w:rPr>
        <w:t>I</w:t>
      </w:r>
      <w:r w:rsidRPr="001D72C1">
        <w:rPr>
          <w:rFonts w:ascii="Times New Roman" w:hAnsi="Times New Roman"/>
          <w:bCs/>
          <w:color w:val="auto"/>
        </w:rPr>
        <w:t xml:space="preserve">f “Yes”, please disregard the following </w:t>
      </w:r>
      <w:r w:rsidRPr="005C2718">
        <w:rPr>
          <w:rFonts w:ascii="Times New Roman" w:hAnsi="Times New Roman"/>
          <w:color w:val="auto"/>
        </w:rPr>
        <w:t>questions.</w:t>
      </w:r>
    </w:p>
    <w:p w14:paraId="292031FF" w14:textId="77777777" w:rsidR="008B5610" w:rsidRPr="001D72C1" w:rsidRDefault="008B5610">
      <w:pPr>
        <w:pStyle w:val="a"/>
        <w:numPr>
          <w:ilvl w:val="0"/>
          <w:numId w:val="0"/>
        </w:numPr>
        <w:spacing w:line="20" w:lineRule="atLeast"/>
        <w:rPr>
          <w:rFonts w:ascii="Times New Roman" w:hAnsi="Times New Roman"/>
          <w:bCs/>
          <w:color w:val="auto"/>
        </w:rPr>
      </w:pPr>
      <w:r w:rsidRPr="001D72C1">
        <w:rPr>
          <w:rFonts w:ascii="Times New Roman" w:hAnsi="Times New Roman" w:hint="eastAsia"/>
          <w:bCs/>
          <w:color w:val="auto"/>
        </w:rPr>
        <w:t>I</w:t>
      </w:r>
      <w:r w:rsidRPr="001D72C1">
        <w:rPr>
          <w:rFonts w:ascii="Times New Roman" w:hAnsi="Times New Roman"/>
          <w:bCs/>
          <w:color w:val="auto"/>
        </w:rPr>
        <w:t xml:space="preserve">f “No”, please </w:t>
      </w:r>
      <w:r w:rsidR="00AD2971">
        <w:rPr>
          <w:rFonts w:ascii="Times New Roman" w:hAnsi="Times New Roman"/>
          <w:bCs/>
          <w:color w:val="auto"/>
        </w:rPr>
        <w:t>go to Q9</w:t>
      </w:r>
      <w:r w:rsidRPr="001D72C1">
        <w:rPr>
          <w:rFonts w:ascii="Times New Roman" w:hAnsi="Times New Roman"/>
          <w:bCs/>
          <w:color w:val="auto"/>
        </w:rPr>
        <w:t>.</w:t>
      </w:r>
    </w:p>
    <w:p w14:paraId="532ACBB8" w14:textId="77777777" w:rsidR="004E133D" w:rsidRDefault="004E133D">
      <w:pPr>
        <w:pStyle w:val="a"/>
        <w:numPr>
          <w:ilvl w:val="0"/>
          <w:numId w:val="0"/>
        </w:numPr>
        <w:spacing w:line="20" w:lineRule="atLeast"/>
        <w:rPr>
          <w:rFonts w:ascii="Times New Roman" w:hAnsi="Times New Roman"/>
          <w:b/>
          <w:color w:val="auto"/>
        </w:rPr>
      </w:pPr>
    </w:p>
    <w:p w14:paraId="2BD621A5" w14:textId="77777777" w:rsidR="004E133D" w:rsidRDefault="004E133D">
      <w:pPr>
        <w:pStyle w:val="a"/>
        <w:numPr>
          <w:ilvl w:val="0"/>
          <w:numId w:val="0"/>
        </w:numPr>
        <w:spacing w:line="20" w:lineRule="atLeast"/>
        <w:rPr>
          <w:rFonts w:ascii="Times New Roman" w:hAnsi="Times New Roman"/>
          <w:b/>
          <w:color w:val="auto"/>
        </w:rPr>
      </w:pPr>
    </w:p>
    <w:p w14:paraId="50D57B93" w14:textId="54CA605E" w:rsidR="00703B00" w:rsidRPr="00BC5011" w:rsidRDefault="00703B00" w:rsidP="003645E7">
      <w:pPr>
        <w:pStyle w:val="a"/>
        <w:numPr>
          <w:ilvl w:val="0"/>
          <w:numId w:val="0"/>
        </w:numPr>
        <w:spacing w:line="242" w:lineRule="exact"/>
        <w:rPr>
          <w:rFonts w:ascii="Times New Roman" w:hAnsi="Times New Roman"/>
          <w:color w:val="auto"/>
        </w:rPr>
      </w:pPr>
      <w:r w:rsidRPr="00BC5011">
        <w:rPr>
          <w:rFonts w:ascii="Times New Roman" w:hAnsi="Times New Roman" w:hint="eastAsia"/>
          <w:b/>
          <w:color w:val="auto"/>
        </w:rPr>
        <w:t>Q</w:t>
      </w:r>
      <w:r w:rsidR="004E133D">
        <w:rPr>
          <w:rFonts w:ascii="Times New Roman" w:hAnsi="Times New Roman" w:hint="eastAsia"/>
          <w:b/>
          <w:color w:val="auto"/>
        </w:rPr>
        <w:t>9</w:t>
      </w:r>
      <w:r w:rsidRPr="00BC5011">
        <w:rPr>
          <w:rFonts w:ascii="Times New Roman" w:hAnsi="Times New Roman" w:hint="eastAsia"/>
          <w:b/>
          <w:color w:val="auto"/>
        </w:rPr>
        <w:t>.</w:t>
      </w:r>
      <w:r w:rsidRPr="00BC5011">
        <w:rPr>
          <w:rFonts w:ascii="Times New Roman" w:hAnsi="Times New Roman" w:hint="eastAsia"/>
          <w:color w:val="auto"/>
        </w:rPr>
        <w:t xml:space="preserve">　</w:t>
      </w:r>
      <w:r w:rsidRPr="00BC5011">
        <w:rPr>
          <w:rFonts w:ascii="Times New Roman" w:hAnsi="Times New Roman" w:hint="eastAsia"/>
          <w:color w:val="auto"/>
        </w:rPr>
        <w:t>Are there any environmentally sensitive area</w:t>
      </w:r>
      <w:r w:rsidR="00335DE5">
        <w:rPr>
          <w:rFonts w:ascii="Times New Roman" w:hAnsi="Times New Roman" w:hint="eastAsia"/>
          <w:color w:val="auto"/>
        </w:rPr>
        <w:t>(s)</w:t>
      </w:r>
      <w:r w:rsidRPr="00BC5011">
        <w:rPr>
          <w:rFonts w:ascii="Times New Roman" w:hAnsi="Times New Roman" w:hint="eastAsia"/>
          <w:color w:val="auto"/>
        </w:rPr>
        <w:t xml:space="preserve"> shown below in </w:t>
      </w:r>
      <w:r w:rsidR="00D2333C">
        <w:rPr>
          <w:rFonts w:ascii="Times New Roman" w:hAnsi="Times New Roman"/>
          <w:color w:val="auto"/>
        </w:rPr>
        <w:t>or near</w:t>
      </w:r>
      <w:r w:rsidRPr="00BC5011">
        <w:rPr>
          <w:rFonts w:ascii="Times New Roman" w:hAnsi="Times New Roman" w:hint="eastAsia"/>
          <w:color w:val="auto"/>
        </w:rPr>
        <w:t xml:space="preserve"> </w:t>
      </w:r>
      <w:r w:rsidR="00F5190B">
        <w:rPr>
          <w:rFonts w:ascii="Times New Roman" w:hAnsi="Times New Roman"/>
          <w:color w:val="auto"/>
        </w:rPr>
        <w:t xml:space="preserve">the </w:t>
      </w:r>
      <w:r w:rsidRPr="00BC5011">
        <w:rPr>
          <w:rFonts w:ascii="Times New Roman" w:hAnsi="Times New Roman" w:hint="eastAsia"/>
          <w:color w:val="auto"/>
        </w:rPr>
        <w:t>project site</w:t>
      </w:r>
      <w:r w:rsidR="00335DE5">
        <w:rPr>
          <w:rFonts w:ascii="Times New Roman" w:hAnsi="Times New Roman" w:hint="eastAsia"/>
          <w:color w:val="auto"/>
        </w:rPr>
        <w:t>(s)</w:t>
      </w:r>
      <w:r w:rsidRPr="00BC5011">
        <w:rPr>
          <w:rFonts w:ascii="Times New Roman" w:hAnsi="Times New Roman" w:hint="eastAsia"/>
          <w:color w:val="auto"/>
        </w:rPr>
        <w:t>?</w:t>
      </w:r>
    </w:p>
    <w:p w14:paraId="28F29EEE" w14:textId="77777777" w:rsidR="00703B00" w:rsidRPr="00335DE5" w:rsidRDefault="00703B00" w:rsidP="003645E7">
      <w:pPr>
        <w:pStyle w:val="a"/>
        <w:numPr>
          <w:ilvl w:val="0"/>
          <w:numId w:val="0"/>
        </w:numPr>
        <w:spacing w:line="242" w:lineRule="exact"/>
        <w:rPr>
          <w:rFonts w:ascii="Times New Roman" w:hAnsi="Times New Roman"/>
          <w:color w:val="auto"/>
        </w:rPr>
      </w:pPr>
    </w:p>
    <w:p w14:paraId="7EC7D2D8" w14:textId="77777777" w:rsidR="00703B00" w:rsidRPr="005C2718" w:rsidRDefault="00703B00" w:rsidP="005C2718">
      <w:pPr>
        <w:spacing w:line="242" w:lineRule="exact"/>
        <w:ind w:firstLineChars="200" w:firstLine="480"/>
        <w:rPr>
          <w:rFonts w:ascii="Times New Roman" w:hAnsi="Times New Roman"/>
        </w:rPr>
      </w:pPr>
      <w:r w:rsidRPr="005C2718">
        <w:rPr>
          <w:rFonts w:ascii="Times New Roman" w:hAnsi="Times New Roman"/>
        </w:rPr>
        <w:t>(Yes / No)</w:t>
      </w:r>
    </w:p>
    <w:p w14:paraId="52F0A61F" w14:textId="77777777" w:rsidR="00703B00" w:rsidRPr="006B1287" w:rsidRDefault="00703B00" w:rsidP="005C2718">
      <w:pPr>
        <w:spacing w:line="242" w:lineRule="exact"/>
        <w:rPr>
          <w:rFonts w:ascii="Times New Roman" w:hAnsi="Times New Roman"/>
        </w:rPr>
      </w:pPr>
    </w:p>
    <w:p w14:paraId="7521E4A0" w14:textId="77777777" w:rsidR="00703B00" w:rsidRPr="00BC5011" w:rsidRDefault="00D86529" w:rsidP="003645E7">
      <w:pPr>
        <w:pStyle w:val="a4"/>
        <w:spacing w:line="242" w:lineRule="exact"/>
        <w:ind w:left="0" w:firstLine="0"/>
        <w:rPr>
          <w:rFonts w:ascii="Times New Roman" w:eastAsia="ＭＳ 明朝" w:hAnsi="Times New Roman"/>
          <w:lang w:eastAsia="ja-JP"/>
        </w:rPr>
      </w:pPr>
      <w:r>
        <w:rPr>
          <w:rFonts w:ascii="Times New Roman" w:eastAsia="ＭＳ 明朝" w:hAnsi="Times New Roman" w:hint="eastAsia"/>
          <w:lang w:eastAsia="ja-JP"/>
        </w:rPr>
        <w:t>I</w:t>
      </w:r>
      <w:r>
        <w:rPr>
          <w:rFonts w:ascii="Times New Roman" w:eastAsia="ＭＳ 明朝" w:hAnsi="Times New Roman"/>
          <w:lang w:eastAsia="ja-JP"/>
        </w:rPr>
        <w:t>f “Yes”, please mark the applicable items and go to Q10.</w:t>
      </w:r>
    </w:p>
    <w:p w14:paraId="304CC783" w14:textId="77777777" w:rsidR="00703B00" w:rsidRDefault="00D86529" w:rsidP="003645E7">
      <w:pPr>
        <w:pStyle w:val="a4"/>
        <w:spacing w:line="242" w:lineRule="exact"/>
        <w:ind w:left="0" w:firstLine="0"/>
        <w:rPr>
          <w:rFonts w:ascii="Times New Roman" w:eastAsia="ＭＳ 明朝" w:hAnsi="Times New Roman"/>
          <w:lang w:eastAsia="ja-JP"/>
        </w:rPr>
      </w:pPr>
      <w:r>
        <w:rPr>
          <w:rFonts w:ascii="Times New Roman" w:eastAsia="ＭＳ 明朝" w:hAnsi="Times New Roman"/>
          <w:lang w:eastAsia="ja-JP"/>
        </w:rPr>
        <w:t>If “No”, please go to Q10.</w:t>
      </w:r>
    </w:p>
    <w:p w14:paraId="0C8EA9F6" w14:textId="77777777" w:rsidR="00703B00" w:rsidRPr="001C5189" w:rsidRDefault="00703B00" w:rsidP="003645E7">
      <w:pPr>
        <w:pStyle w:val="a"/>
        <w:numPr>
          <w:ilvl w:val="0"/>
          <w:numId w:val="0"/>
        </w:numPr>
        <w:spacing w:line="242" w:lineRule="exact"/>
        <w:ind w:left="284"/>
        <w:rPr>
          <w:rFonts w:ascii="Times New Roman" w:hAnsi="Times New Roman"/>
          <w:color w:val="auto"/>
        </w:rPr>
      </w:pPr>
    </w:p>
    <w:p w14:paraId="581AECC7" w14:textId="3867F6CC" w:rsidR="00703B00" w:rsidRPr="00BC5011" w:rsidRDefault="00703B00" w:rsidP="003645E7">
      <w:pPr>
        <w:pStyle w:val="a"/>
        <w:tabs>
          <w:tab w:val="left" w:pos="851"/>
          <w:tab w:val="left" w:pos="1276"/>
        </w:tabs>
        <w:spacing w:line="242" w:lineRule="exact"/>
        <w:ind w:left="1276" w:hanging="796"/>
        <w:rPr>
          <w:rFonts w:ascii="Times New Roman" w:hAnsi="Times New Roman"/>
          <w:color w:val="auto"/>
        </w:rPr>
      </w:pPr>
      <w:r w:rsidRPr="00BC5011">
        <w:rPr>
          <w:rFonts w:ascii="Times New Roman" w:hAnsi="Times New Roman" w:hint="eastAsia"/>
          <w:color w:val="auto"/>
        </w:rPr>
        <w:t xml:space="preserve">(1) </w:t>
      </w:r>
      <w:r w:rsidRPr="00BC5011">
        <w:rPr>
          <w:rFonts w:ascii="Times New Roman" w:hAnsi="Times New Roman" w:hint="eastAsia"/>
          <w:color w:val="auto"/>
        </w:rPr>
        <w:tab/>
        <w:t xml:space="preserve">National parks, </w:t>
      </w:r>
      <w:proofErr w:type="gramStart"/>
      <w:r w:rsidR="001C5189">
        <w:rPr>
          <w:rFonts w:ascii="Times New Roman" w:hAnsi="Times New Roman" w:hint="eastAsia"/>
        </w:rPr>
        <w:t>nationally-designated</w:t>
      </w:r>
      <w:proofErr w:type="gramEnd"/>
      <w:r w:rsidR="001C5189">
        <w:rPr>
          <w:rFonts w:ascii="Times New Roman" w:hAnsi="Times New Roman" w:hint="eastAsia"/>
        </w:rPr>
        <w:t xml:space="preserve"> </w:t>
      </w:r>
      <w:r w:rsidRPr="00BC5011">
        <w:rPr>
          <w:rFonts w:ascii="Times New Roman" w:hAnsi="Times New Roman" w:hint="eastAsia"/>
          <w:color w:val="auto"/>
        </w:rPr>
        <w:t xml:space="preserve">protected areas (coastal areas, wetlands, </w:t>
      </w:r>
      <w:r w:rsidR="001C5189">
        <w:rPr>
          <w:rFonts w:ascii="Times New Roman" w:hAnsi="Times New Roman" w:hint="eastAsia"/>
        </w:rPr>
        <w:t xml:space="preserve">areas for ethnic </w:t>
      </w:r>
      <w:r w:rsidRPr="00BC5011">
        <w:rPr>
          <w:rFonts w:ascii="Times New Roman" w:hAnsi="Times New Roman" w:hint="eastAsia"/>
          <w:color w:val="auto"/>
        </w:rPr>
        <w:t xml:space="preserve">minorities or </w:t>
      </w:r>
      <w:r w:rsidRPr="00BC5011">
        <w:rPr>
          <w:rFonts w:ascii="Times New Roman" w:hAnsi="Times New Roman"/>
          <w:color w:val="auto"/>
        </w:rPr>
        <w:t>indigenous</w:t>
      </w:r>
      <w:r w:rsidRPr="00BC5011">
        <w:rPr>
          <w:rFonts w:ascii="Times New Roman" w:hAnsi="Times New Roman" w:hint="eastAsia"/>
          <w:color w:val="auto"/>
        </w:rPr>
        <w:t xml:space="preserve"> </w:t>
      </w:r>
      <w:r w:rsidR="001C5189">
        <w:rPr>
          <w:rFonts w:ascii="Times New Roman" w:hAnsi="Times New Roman" w:hint="eastAsia"/>
          <w:color w:val="auto"/>
        </w:rPr>
        <w:t>people</w:t>
      </w:r>
      <w:r w:rsidR="00AA4884">
        <w:rPr>
          <w:rFonts w:ascii="Times New Roman" w:hAnsi="Times New Roman"/>
          <w:color w:val="auto"/>
        </w:rPr>
        <w:t>s</w:t>
      </w:r>
      <w:r w:rsidRPr="00BC5011">
        <w:rPr>
          <w:rFonts w:ascii="Times New Roman" w:hAnsi="Times New Roman" w:hint="eastAsia"/>
          <w:color w:val="auto"/>
        </w:rPr>
        <w:t>,</w:t>
      </w:r>
      <w:r w:rsidR="001C5189">
        <w:rPr>
          <w:rFonts w:ascii="Times New Roman" w:hAnsi="Times New Roman" w:hint="eastAsia"/>
        </w:rPr>
        <w:t xml:space="preserve"> and cultural</w:t>
      </w:r>
      <w:r w:rsidRPr="00BC5011">
        <w:rPr>
          <w:rFonts w:ascii="Times New Roman" w:hAnsi="Times New Roman" w:hint="eastAsia"/>
          <w:color w:val="auto"/>
        </w:rPr>
        <w:t xml:space="preserve"> heritage, etc.</w:t>
      </w:r>
      <w:r w:rsidR="00117BF2">
        <w:rPr>
          <w:rFonts w:ascii="Times New Roman" w:hAnsi="Times New Roman"/>
          <w:color w:val="auto"/>
        </w:rPr>
        <w:t>,</w:t>
      </w:r>
      <w:r w:rsidR="001C5189" w:rsidRPr="0067689A">
        <w:rPr>
          <w:rFonts w:ascii="Times New Roman" w:hAnsi="Times New Roman" w:hint="eastAsia"/>
        </w:rPr>
        <w:t xml:space="preserve"> </w:t>
      </w:r>
      <w:r w:rsidR="001C5189">
        <w:rPr>
          <w:rFonts w:ascii="Times New Roman" w:hAnsi="Times New Roman" w:hint="eastAsia"/>
        </w:rPr>
        <w:t>designated by national governments</w:t>
      </w:r>
      <w:r w:rsidRPr="00BC5011">
        <w:rPr>
          <w:rFonts w:ascii="Times New Roman" w:hAnsi="Times New Roman" w:hint="eastAsia"/>
          <w:color w:val="auto"/>
        </w:rPr>
        <w:t>)</w:t>
      </w:r>
    </w:p>
    <w:p w14:paraId="1BFA60CB" w14:textId="77777777" w:rsidR="00703B00" w:rsidRPr="00BC5011" w:rsidRDefault="00703B00" w:rsidP="003645E7">
      <w:pPr>
        <w:pStyle w:val="a"/>
        <w:tabs>
          <w:tab w:val="left" w:pos="851"/>
          <w:tab w:val="left" w:pos="1276"/>
        </w:tabs>
        <w:spacing w:line="242" w:lineRule="exact"/>
        <w:ind w:left="1276" w:hanging="796"/>
        <w:rPr>
          <w:rFonts w:ascii="Times New Roman" w:hAnsi="Times New Roman"/>
          <w:color w:val="auto"/>
        </w:rPr>
      </w:pPr>
      <w:r w:rsidRPr="00BC5011">
        <w:rPr>
          <w:rFonts w:ascii="Times New Roman" w:hAnsi="Times New Roman" w:hint="eastAsia"/>
          <w:color w:val="auto"/>
        </w:rPr>
        <w:t>(2)</w:t>
      </w:r>
      <w:r w:rsidRPr="00BC5011">
        <w:rPr>
          <w:rFonts w:ascii="Times New Roman" w:hAnsi="Times New Roman" w:hint="eastAsia"/>
          <w:color w:val="auto"/>
        </w:rPr>
        <w:tab/>
      </w:r>
      <w:r w:rsidR="001C5189">
        <w:rPr>
          <w:rFonts w:ascii="Times New Roman" w:hAnsi="Times New Roman" w:hint="eastAsia"/>
        </w:rPr>
        <w:t xml:space="preserve">Forests with important ecological value </w:t>
      </w:r>
      <w:r w:rsidR="00153F27">
        <w:rPr>
          <w:rFonts w:ascii="Times New Roman" w:hAnsi="Times New Roman" w:hint="eastAsia"/>
          <w:color w:val="auto"/>
        </w:rPr>
        <w:t>(including p</w:t>
      </w:r>
      <w:r w:rsidRPr="00BC5011">
        <w:rPr>
          <w:rFonts w:ascii="Times New Roman" w:hAnsi="Times New Roman" w:hint="eastAsia"/>
          <w:color w:val="auto"/>
        </w:rPr>
        <w:t>rim</w:t>
      </w:r>
      <w:r w:rsidR="00335DE5">
        <w:rPr>
          <w:rFonts w:ascii="Times New Roman" w:hAnsi="Times New Roman" w:hint="eastAsia"/>
          <w:color w:val="auto"/>
        </w:rPr>
        <w:t xml:space="preserve">ary </w:t>
      </w:r>
      <w:r w:rsidRPr="00BC5011">
        <w:rPr>
          <w:rFonts w:ascii="Times New Roman" w:hAnsi="Times New Roman" w:hint="eastAsia"/>
          <w:color w:val="auto"/>
        </w:rPr>
        <w:t>forests</w:t>
      </w:r>
      <w:r w:rsidR="00153F27">
        <w:rPr>
          <w:rFonts w:ascii="Times New Roman" w:hAnsi="Times New Roman" w:hint="eastAsia"/>
          <w:color w:val="auto"/>
        </w:rPr>
        <w:t xml:space="preserve"> and </w:t>
      </w:r>
      <w:r w:rsidRPr="00BC5011">
        <w:rPr>
          <w:rFonts w:ascii="Times New Roman" w:hAnsi="Times New Roman" w:hint="eastAsia"/>
          <w:color w:val="auto"/>
        </w:rPr>
        <w:t>natural forests</w:t>
      </w:r>
      <w:r w:rsidR="001C5189">
        <w:rPr>
          <w:rFonts w:ascii="Times New Roman" w:hAnsi="Times New Roman" w:hint="eastAsia"/>
        </w:rPr>
        <w:t xml:space="preserve"> in tropical areas)</w:t>
      </w:r>
    </w:p>
    <w:p w14:paraId="6F5FFEB2" w14:textId="428F9776" w:rsidR="00703B00" w:rsidRPr="00BC5011" w:rsidRDefault="00703B00" w:rsidP="003645E7">
      <w:pPr>
        <w:pStyle w:val="a"/>
        <w:tabs>
          <w:tab w:val="left" w:pos="851"/>
          <w:tab w:val="left" w:pos="1276"/>
        </w:tabs>
        <w:spacing w:line="242" w:lineRule="exact"/>
        <w:ind w:left="1276" w:hanging="796"/>
        <w:rPr>
          <w:rFonts w:ascii="Times New Roman" w:hAnsi="Times New Roman"/>
          <w:color w:val="auto"/>
        </w:rPr>
      </w:pPr>
      <w:r w:rsidRPr="00BC5011">
        <w:rPr>
          <w:rFonts w:ascii="Times New Roman" w:hAnsi="Times New Roman" w:hint="eastAsia"/>
          <w:color w:val="auto"/>
        </w:rPr>
        <w:t xml:space="preserve">(3) </w:t>
      </w:r>
      <w:r w:rsidRPr="00BC5011">
        <w:rPr>
          <w:rFonts w:ascii="Times New Roman" w:hAnsi="Times New Roman" w:hint="eastAsia"/>
          <w:color w:val="auto"/>
        </w:rPr>
        <w:tab/>
      </w:r>
      <w:r w:rsidR="001C5189">
        <w:rPr>
          <w:rFonts w:ascii="Times New Roman" w:hAnsi="Times New Roman" w:hint="eastAsia"/>
        </w:rPr>
        <w:t xml:space="preserve">Habitats with </w:t>
      </w:r>
      <w:r w:rsidRPr="00BC5011">
        <w:rPr>
          <w:rFonts w:ascii="Times New Roman" w:hAnsi="Times New Roman"/>
          <w:color w:val="auto"/>
        </w:rPr>
        <w:t>important</w:t>
      </w:r>
      <w:r w:rsidR="001C5189">
        <w:rPr>
          <w:rFonts w:ascii="Times New Roman" w:hAnsi="Times New Roman" w:hint="eastAsia"/>
        </w:rPr>
        <w:t xml:space="preserve"> ecological value</w:t>
      </w:r>
      <w:r w:rsidRPr="00BC5011">
        <w:rPr>
          <w:rFonts w:ascii="Times New Roman" w:hAnsi="Times New Roman" w:hint="eastAsia"/>
          <w:color w:val="auto"/>
        </w:rPr>
        <w:t xml:space="preserve"> (</w:t>
      </w:r>
      <w:r w:rsidR="00153F27">
        <w:rPr>
          <w:rFonts w:ascii="Times New Roman" w:hAnsi="Times New Roman" w:hint="eastAsia"/>
          <w:color w:val="auto"/>
        </w:rPr>
        <w:t xml:space="preserve">including </w:t>
      </w:r>
      <w:r w:rsidRPr="00BC5011">
        <w:rPr>
          <w:rFonts w:ascii="Times New Roman" w:hAnsi="Times New Roman" w:hint="eastAsia"/>
          <w:color w:val="auto"/>
        </w:rPr>
        <w:t xml:space="preserve">coral reefs, </w:t>
      </w:r>
      <w:r w:rsidRPr="00BC5011">
        <w:rPr>
          <w:rFonts w:ascii="Times New Roman" w:hAnsi="Times New Roman"/>
          <w:color w:val="auto"/>
        </w:rPr>
        <w:t>mangrove</w:t>
      </w:r>
      <w:r w:rsidRPr="00BC5011">
        <w:rPr>
          <w:rFonts w:ascii="Times New Roman" w:hAnsi="Times New Roman" w:hint="eastAsia"/>
          <w:color w:val="auto"/>
        </w:rPr>
        <w:t xml:space="preserve"> </w:t>
      </w:r>
      <w:r w:rsidR="001C5189">
        <w:rPr>
          <w:rFonts w:ascii="Times New Roman" w:hAnsi="Times New Roman" w:hint="eastAsia"/>
        </w:rPr>
        <w:t>wetland</w:t>
      </w:r>
      <w:r w:rsidR="00AA4884">
        <w:rPr>
          <w:rFonts w:ascii="Times New Roman" w:hAnsi="Times New Roman"/>
        </w:rPr>
        <w:t>s</w:t>
      </w:r>
      <w:r w:rsidR="00936AF8">
        <w:rPr>
          <w:rFonts w:ascii="Times New Roman" w:hAnsi="Times New Roman"/>
        </w:rPr>
        <w:t>,</w:t>
      </w:r>
      <w:r w:rsidR="001C5189">
        <w:rPr>
          <w:rFonts w:ascii="Times New Roman" w:hAnsi="Times New Roman" w:hint="eastAsia"/>
        </w:rPr>
        <w:t xml:space="preserve"> and </w:t>
      </w:r>
      <w:r w:rsidRPr="00BC5011">
        <w:rPr>
          <w:rFonts w:ascii="Times New Roman" w:hAnsi="Times New Roman" w:hint="eastAsia"/>
          <w:color w:val="auto"/>
        </w:rPr>
        <w:t>tidal flats)</w:t>
      </w:r>
    </w:p>
    <w:p w14:paraId="50BAE049" w14:textId="77777777" w:rsidR="00703B00" w:rsidRPr="00BC5011" w:rsidRDefault="00703B00" w:rsidP="003645E7">
      <w:pPr>
        <w:pStyle w:val="a"/>
        <w:tabs>
          <w:tab w:val="left" w:pos="851"/>
          <w:tab w:val="left" w:pos="1276"/>
        </w:tabs>
        <w:spacing w:line="242" w:lineRule="exact"/>
        <w:ind w:left="1276" w:hanging="796"/>
        <w:rPr>
          <w:rFonts w:ascii="Times New Roman" w:hAnsi="Times New Roman"/>
          <w:color w:val="auto"/>
        </w:rPr>
      </w:pPr>
      <w:r w:rsidRPr="00BC5011">
        <w:rPr>
          <w:rFonts w:ascii="Times New Roman" w:hAnsi="Times New Roman" w:hint="eastAsia"/>
          <w:color w:val="auto"/>
        </w:rPr>
        <w:t xml:space="preserve">(4) </w:t>
      </w:r>
      <w:r w:rsidRPr="00BC5011">
        <w:rPr>
          <w:rFonts w:ascii="Times New Roman" w:hAnsi="Times New Roman" w:hint="eastAsia"/>
          <w:color w:val="auto"/>
        </w:rPr>
        <w:tab/>
        <w:t xml:space="preserve">Habitats of </w:t>
      </w:r>
      <w:r w:rsidR="001C5189">
        <w:rPr>
          <w:rFonts w:ascii="Times New Roman" w:hAnsi="Times New Roman" w:hint="eastAsia"/>
          <w:color w:val="auto"/>
        </w:rPr>
        <w:t xml:space="preserve">rare </w:t>
      </w:r>
      <w:r w:rsidRPr="00BC5011">
        <w:rPr>
          <w:rFonts w:ascii="Times New Roman" w:hAnsi="Times New Roman"/>
          <w:color w:val="auto"/>
        </w:rPr>
        <w:t>species</w:t>
      </w:r>
      <w:r w:rsidRPr="00BC5011">
        <w:rPr>
          <w:rFonts w:ascii="Times New Roman" w:hAnsi="Times New Roman" w:hint="eastAsia"/>
          <w:color w:val="auto"/>
        </w:rPr>
        <w:t xml:space="preserve"> </w:t>
      </w:r>
      <w:r w:rsidR="001C5189">
        <w:rPr>
          <w:rFonts w:ascii="Times New Roman" w:hAnsi="Times New Roman" w:hint="eastAsia"/>
        </w:rPr>
        <w:t xml:space="preserve">requiring </w:t>
      </w:r>
      <w:r w:rsidRPr="00BC5011">
        <w:rPr>
          <w:rFonts w:ascii="Times New Roman" w:hAnsi="Times New Roman" w:hint="eastAsia"/>
          <w:color w:val="auto"/>
        </w:rPr>
        <w:t xml:space="preserve">protection under </w:t>
      </w:r>
      <w:r w:rsidR="001C5189">
        <w:rPr>
          <w:rFonts w:ascii="Times New Roman" w:hAnsi="Times New Roman" w:hint="eastAsia"/>
        </w:rPr>
        <w:t>domestic legislation,</w:t>
      </w:r>
      <w:r w:rsidRPr="00BC5011">
        <w:rPr>
          <w:rFonts w:ascii="Times New Roman" w:hAnsi="Times New Roman" w:hint="eastAsia"/>
          <w:color w:val="auto"/>
        </w:rPr>
        <w:t xml:space="preserve"> international </w:t>
      </w:r>
      <w:r w:rsidR="001B617D">
        <w:rPr>
          <w:rFonts w:ascii="Times New Roman" w:hAnsi="Times New Roman" w:hint="eastAsia"/>
        </w:rPr>
        <w:t>treaties, etc</w:t>
      </w:r>
      <w:r w:rsidRPr="00BC5011">
        <w:rPr>
          <w:rFonts w:ascii="Times New Roman" w:hAnsi="Times New Roman" w:hint="eastAsia"/>
          <w:color w:val="auto"/>
        </w:rPr>
        <w:t>.</w:t>
      </w:r>
    </w:p>
    <w:p w14:paraId="2C3B2078" w14:textId="77777777" w:rsidR="00703B00" w:rsidRPr="00BC5011" w:rsidRDefault="00703B00" w:rsidP="003645E7">
      <w:pPr>
        <w:pStyle w:val="a"/>
        <w:tabs>
          <w:tab w:val="left" w:pos="851"/>
          <w:tab w:val="left" w:pos="1276"/>
        </w:tabs>
        <w:spacing w:line="242" w:lineRule="exact"/>
        <w:ind w:left="1276" w:hanging="796"/>
        <w:rPr>
          <w:rFonts w:ascii="Times New Roman" w:hAnsi="Times New Roman"/>
          <w:color w:val="auto"/>
        </w:rPr>
      </w:pPr>
      <w:r w:rsidRPr="00BC5011">
        <w:rPr>
          <w:rFonts w:ascii="Times New Roman" w:hAnsi="Times New Roman" w:hint="eastAsia"/>
          <w:color w:val="auto"/>
        </w:rPr>
        <w:t xml:space="preserve">(5) </w:t>
      </w:r>
      <w:r w:rsidRPr="00BC5011">
        <w:rPr>
          <w:rFonts w:ascii="Times New Roman" w:hAnsi="Times New Roman" w:hint="eastAsia"/>
          <w:color w:val="auto"/>
        </w:rPr>
        <w:tab/>
        <w:t xml:space="preserve">Areas </w:t>
      </w:r>
      <w:r w:rsidR="001B617D">
        <w:rPr>
          <w:rFonts w:ascii="Times New Roman" w:hAnsi="Times New Roman" w:hint="eastAsia"/>
        </w:rPr>
        <w:t xml:space="preserve">in danger </w:t>
      </w:r>
      <w:r w:rsidRPr="00BC5011">
        <w:rPr>
          <w:rFonts w:ascii="Times New Roman" w:hAnsi="Times New Roman" w:hint="eastAsia"/>
          <w:color w:val="auto"/>
        </w:rPr>
        <w:t xml:space="preserve">of </w:t>
      </w:r>
      <w:r w:rsidR="00335DE5" w:rsidRPr="00BC5011">
        <w:rPr>
          <w:rFonts w:ascii="Times New Roman" w:hAnsi="Times New Roman" w:hint="eastAsia"/>
          <w:color w:val="auto"/>
        </w:rPr>
        <w:t>large</w:t>
      </w:r>
      <w:r w:rsidR="00335DE5">
        <w:rPr>
          <w:rFonts w:ascii="Times New Roman" w:hAnsi="Times New Roman" w:hint="eastAsia"/>
          <w:color w:val="auto"/>
        </w:rPr>
        <w:t>-</w:t>
      </w:r>
      <w:r w:rsidRPr="00BC5011">
        <w:rPr>
          <w:rFonts w:ascii="Times New Roman" w:hAnsi="Times New Roman" w:hint="eastAsia"/>
          <w:color w:val="auto"/>
        </w:rPr>
        <w:t xml:space="preserve">scale </w:t>
      </w:r>
      <w:r w:rsidR="001B617D">
        <w:rPr>
          <w:rFonts w:ascii="Times New Roman" w:hAnsi="Times New Roman" w:hint="eastAsia"/>
        </w:rPr>
        <w:t xml:space="preserve">salt accumulation </w:t>
      </w:r>
      <w:r w:rsidRPr="00BC5011">
        <w:rPr>
          <w:rFonts w:ascii="Times New Roman" w:hAnsi="Times New Roman" w:hint="eastAsia"/>
          <w:color w:val="auto"/>
        </w:rPr>
        <w:t xml:space="preserve">or soil </w:t>
      </w:r>
      <w:r w:rsidRPr="00BC5011">
        <w:rPr>
          <w:rFonts w:ascii="Times New Roman" w:hAnsi="Times New Roman"/>
          <w:color w:val="auto"/>
        </w:rPr>
        <w:t>erosion</w:t>
      </w:r>
    </w:p>
    <w:p w14:paraId="73596E29" w14:textId="77777777" w:rsidR="00703B00" w:rsidRPr="00BC5011" w:rsidRDefault="00703B00" w:rsidP="003645E7">
      <w:pPr>
        <w:pStyle w:val="a"/>
        <w:tabs>
          <w:tab w:val="left" w:pos="851"/>
          <w:tab w:val="left" w:pos="1276"/>
        </w:tabs>
        <w:spacing w:line="242" w:lineRule="exact"/>
        <w:ind w:left="1276" w:hanging="796"/>
        <w:rPr>
          <w:rFonts w:ascii="Times New Roman" w:hAnsi="Times New Roman"/>
          <w:color w:val="auto"/>
        </w:rPr>
      </w:pPr>
      <w:r w:rsidRPr="00BC5011">
        <w:rPr>
          <w:rFonts w:ascii="Times New Roman" w:hAnsi="Times New Roman" w:hint="eastAsia"/>
          <w:color w:val="auto"/>
        </w:rPr>
        <w:t>(6)</w:t>
      </w:r>
      <w:r w:rsidRPr="00BC5011">
        <w:rPr>
          <w:rFonts w:ascii="Times New Roman" w:hAnsi="Times New Roman" w:hint="eastAsia"/>
          <w:color w:val="auto"/>
        </w:rPr>
        <w:tab/>
      </w:r>
      <w:r w:rsidR="001B617D">
        <w:rPr>
          <w:rFonts w:ascii="Times New Roman" w:hAnsi="Times New Roman" w:hint="eastAsia"/>
        </w:rPr>
        <w:t>Areas with a remarkable tendency towards d</w:t>
      </w:r>
      <w:r w:rsidRPr="00BC5011">
        <w:rPr>
          <w:rFonts w:ascii="Times New Roman" w:hAnsi="Times New Roman" w:hint="eastAsia"/>
          <w:color w:val="auto"/>
        </w:rPr>
        <w:t>esertification</w:t>
      </w:r>
    </w:p>
    <w:p w14:paraId="48E4218A" w14:textId="77777777" w:rsidR="00703B00" w:rsidRPr="00BC5011" w:rsidRDefault="00703B00" w:rsidP="003645E7">
      <w:pPr>
        <w:pStyle w:val="a"/>
        <w:tabs>
          <w:tab w:val="left" w:pos="851"/>
          <w:tab w:val="left" w:pos="1276"/>
        </w:tabs>
        <w:spacing w:line="242" w:lineRule="exact"/>
        <w:ind w:left="1276" w:hanging="796"/>
        <w:rPr>
          <w:rFonts w:ascii="Times New Roman" w:hAnsi="Times New Roman"/>
          <w:color w:val="auto"/>
        </w:rPr>
      </w:pPr>
      <w:r w:rsidRPr="00BC5011">
        <w:rPr>
          <w:rFonts w:ascii="Times New Roman" w:hAnsi="Times New Roman" w:hint="eastAsia"/>
          <w:color w:val="auto"/>
        </w:rPr>
        <w:t>(7)</w:t>
      </w:r>
      <w:r w:rsidRPr="00BC5011">
        <w:rPr>
          <w:rFonts w:ascii="Times New Roman" w:hAnsi="Times New Roman" w:hint="eastAsia"/>
          <w:color w:val="auto"/>
        </w:rPr>
        <w:tab/>
        <w:t xml:space="preserve">Areas with </w:t>
      </w:r>
      <w:r w:rsidR="001B617D">
        <w:rPr>
          <w:rFonts w:ascii="Times New Roman" w:hAnsi="Times New Roman" w:hint="eastAsia"/>
        </w:rPr>
        <w:t xml:space="preserve">unique </w:t>
      </w:r>
      <w:r w:rsidRPr="00BC5011">
        <w:rPr>
          <w:rFonts w:ascii="Times New Roman" w:hAnsi="Times New Roman" w:hint="eastAsia"/>
          <w:color w:val="auto"/>
        </w:rPr>
        <w:t>archaeological, historical or cultural</w:t>
      </w:r>
      <w:r w:rsidR="001B617D">
        <w:rPr>
          <w:rFonts w:ascii="Times New Roman" w:hAnsi="Times New Roman" w:hint="eastAsia"/>
        </w:rPr>
        <w:t xml:space="preserve"> value</w:t>
      </w:r>
    </w:p>
    <w:p w14:paraId="72E794B4" w14:textId="19B26A9A" w:rsidR="00703B00" w:rsidRPr="00BC5011" w:rsidRDefault="00703B00" w:rsidP="003645E7">
      <w:pPr>
        <w:pStyle w:val="a"/>
        <w:tabs>
          <w:tab w:val="left" w:pos="851"/>
          <w:tab w:val="left" w:pos="1276"/>
        </w:tabs>
        <w:spacing w:line="242" w:lineRule="exact"/>
        <w:ind w:left="1276" w:hanging="796"/>
        <w:rPr>
          <w:rFonts w:ascii="Times New Roman" w:hAnsi="Times New Roman"/>
          <w:color w:val="auto"/>
        </w:rPr>
      </w:pPr>
      <w:r w:rsidRPr="00BC5011">
        <w:rPr>
          <w:rFonts w:ascii="Times New Roman" w:hAnsi="Times New Roman" w:hint="eastAsia"/>
          <w:color w:val="auto"/>
        </w:rPr>
        <w:t>(8)</w:t>
      </w:r>
      <w:r w:rsidRPr="00BC5011">
        <w:rPr>
          <w:rFonts w:ascii="Times New Roman" w:hAnsi="Times New Roman" w:hint="eastAsia"/>
          <w:color w:val="auto"/>
        </w:rPr>
        <w:tab/>
      </w:r>
      <w:r w:rsidR="001B617D">
        <w:rPr>
          <w:rFonts w:ascii="Times New Roman" w:hAnsi="Times New Roman" w:hint="eastAsia"/>
        </w:rPr>
        <w:t>Areas inhabited by ethnic</w:t>
      </w:r>
      <w:r w:rsidRPr="00BC5011">
        <w:rPr>
          <w:rFonts w:ascii="Times New Roman" w:hAnsi="Times New Roman" w:hint="eastAsia"/>
          <w:color w:val="auto"/>
        </w:rPr>
        <w:t xml:space="preserve"> minorities, </w:t>
      </w:r>
      <w:r w:rsidRPr="00BC5011">
        <w:rPr>
          <w:rFonts w:ascii="Times New Roman" w:hAnsi="Times New Roman"/>
          <w:color w:val="auto"/>
        </w:rPr>
        <w:t>indigenous</w:t>
      </w:r>
      <w:r w:rsidRPr="00BC5011">
        <w:rPr>
          <w:rFonts w:ascii="Times New Roman" w:hAnsi="Times New Roman" w:hint="eastAsia"/>
          <w:color w:val="auto"/>
        </w:rPr>
        <w:t xml:space="preserve"> </w:t>
      </w:r>
      <w:r w:rsidR="001B617D">
        <w:rPr>
          <w:rFonts w:ascii="Times New Roman" w:hAnsi="Times New Roman" w:hint="eastAsia"/>
        </w:rPr>
        <w:t>peoples</w:t>
      </w:r>
      <w:r w:rsidR="00936AF8">
        <w:rPr>
          <w:rFonts w:ascii="Times New Roman" w:hAnsi="Times New Roman"/>
        </w:rPr>
        <w:t>,</w:t>
      </w:r>
      <w:r w:rsidR="001B617D">
        <w:rPr>
          <w:rFonts w:ascii="Times New Roman" w:hAnsi="Times New Roman" w:hint="eastAsia"/>
        </w:rPr>
        <w:t xml:space="preserve"> or</w:t>
      </w:r>
      <w:r w:rsidRPr="00BC5011">
        <w:rPr>
          <w:rFonts w:ascii="Times New Roman" w:hAnsi="Times New Roman" w:hint="eastAsia"/>
          <w:color w:val="auto"/>
        </w:rPr>
        <w:t xml:space="preserve"> nomadic people</w:t>
      </w:r>
      <w:r w:rsidR="001B617D">
        <w:rPr>
          <w:rFonts w:ascii="Times New Roman" w:hAnsi="Times New Roman" w:hint="eastAsia"/>
          <w:color w:val="auto"/>
        </w:rPr>
        <w:t>s</w:t>
      </w:r>
      <w:r w:rsidRPr="00BC5011">
        <w:rPr>
          <w:rFonts w:ascii="Times New Roman" w:hAnsi="Times New Roman" w:hint="eastAsia"/>
          <w:color w:val="auto"/>
        </w:rPr>
        <w:t xml:space="preserve"> with traditional </w:t>
      </w:r>
      <w:r w:rsidR="00710F17">
        <w:rPr>
          <w:rFonts w:ascii="Times New Roman" w:hAnsi="Times New Roman" w:hint="eastAsia"/>
          <w:color w:val="auto"/>
        </w:rPr>
        <w:t>way</w:t>
      </w:r>
      <w:r w:rsidR="00335DE5">
        <w:rPr>
          <w:rFonts w:ascii="Times New Roman" w:hAnsi="Times New Roman" w:hint="eastAsia"/>
          <w:color w:val="auto"/>
        </w:rPr>
        <w:t>s</w:t>
      </w:r>
      <w:r w:rsidR="00710F17">
        <w:rPr>
          <w:rFonts w:ascii="Times New Roman" w:hAnsi="Times New Roman" w:hint="eastAsia"/>
          <w:color w:val="auto"/>
        </w:rPr>
        <w:t xml:space="preserve"> of </w:t>
      </w:r>
      <w:r w:rsidRPr="00BC5011">
        <w:rPr>
          <w:rFonts w:ascii="Times New Roman" w:hAnsi="Times New Roman" w:hint="eastAsia"/>
          <w:color w:val="auto"/>
        </w:rPr>
        <w:t>life</w:t>
      </w:r>
      <w:r w:rsidR="00352476">
        <w:rPr>
          <w:rFonts w:ascii="Times New Roman" w:hAnsi="Times New Roman"/>
          <w:color w:val="auto"/>
        </w:rPr>
        <w:t xml:space="preserve"> </w:t>
      </w:r>
      <w:r w:rsidR="00153F27">
        <w:rPr>
          <w:rFonts w:ascii="Times New Roman" w:hAnsi="Times New Roman" w:hint="eastAsia"/>
          <w:color w:val="auto"/>
        </w:rPr>
        <w:t xml:space="preserve">(including areas </w:t>
      </w:r>
      <w:r w:rsidR="00710F17">
        <w:rPr>
          <w:rFonts w:ascii="Times New Roman" w:hAnsi="Times New Roman" w:hint="eastAsia"/>
        </w:rPr>
        <w:t xml:space="preserve">which are </w:t>
      </w:r>
      <w:r w:rsidR="00153F27">
        <w:rPr>
          <w:rFonts w:ascii="Times New Roman" w:hAnsi="Times New Roman" w:hint="eastAsia"/>
          <w:color w:val="auto"/>
        </w:rPr>
        <w:t xml:space="preserve">used for cultural </w:t>
      </w:r>
      <w:r w:rsidR="00352476">
        <w:rPr>
          <w:rFonts w:ascii="Times New Roman" w:hAnsi="Times New Roman"/>
          <w:color w:val="auto"/>
        </w:rPr>
        <w:t xml:space="preserve">and </w:t>
      </w:r>
      <w:r w:rsidR="00153F27">
        <w:rPr>
          <w:rFonts w:ascii="Times New Roman" w:hAnsi="Times New Roman" w:hint="eastAsia"/>
          <w:color w:val="auto"/>
        </w:rPr>
        <w:t xml:space="preserve">spiritual </w:t>
      </w:r>
      <w:r w:rsidR="00153F27">
        <w:rPr>
          <w:rFonts w:ascii="Times New Roman" w:hAnsi="Times New Roman"/>
          <w:color w:val="auto"/>
        </w:rPr>
        <w:t>purposes</w:t>
      </w:r>
      <w:r w:rsidR="00153F27">
        <w:rPr>
          <w:rFonts w:ascii="Times New Roman" w:hAnsi="Times New Roman" w:hint="eastAsia"/>
          <w:color w:val="auto"/>
        </w:rPr>
        <w:t>)</w:t>
      </w:r>
      <w:r w:rsidRPr="00BC5011">
        <w:rPr>
          <w:rFonts w:ascii="Times New Roman" w:hAnsi="Times New Roman" w:hint="eastAsia"/>
          <w:color w:val="auto"/>
        </w:rPr>
        <w:t xml:space="preserve"> </w:t>
      </w:r>
      <w:r w:rsidR="00710F17">
        <w:rPr>
          <w:rFonts w:ascii="Times New Roman" w:hAnsi="Times New Roman" w:hint="eastAsia"/>
        </w:rPr>
        <w:t xml:space="preserve">and other </w:t>
      </w:r>
      <w:r w:rsidRPr="00BC5011">
        <w:rPr>
          <w:rFonts w:ascii="Times New Roman" w:hAnsi="Times New Roman" w:hint="eastAsia"/>
          <w:color w:val="auto"/>
        </w:rPr>
        <w:t>areas with special social value</w:t>
      </w:r>
    </w:p>
    <w:p w14:paraId="3940BAF9" w14:textId="77777777" w:rsidR="00703B00" w:rsidRPr="00BC5011" w:rsidRDefault="00703B00" w:rsidP="003645E7">
      <w:pPr>
        <w:pStyle w:val="a"/>
        <w:numPr>
          <w:ilvl w:val="0"/>
          <w:numId w:val="0"/>
        </w:numPr>
        <w:spacing w:line="242" w:lineRule="exact"/>
        <w:ind w:left="284"/>
        <w:rPr>
          <w:rFonts w:ascii="Times New Roman" w:hAnsi="Times New Roman"/>
          <w:color w:val="auto"/>
        </w:rPr>
      </w:pPr>
    </w:p>
    <w:p w14:paraId="0351A66C" w14:textId="77777777" w:rsidR="00703B00" w:rsidRPr="00BC5011" w:rsidRDefault="00703B00" w:rsidP="003645E7">
      <w:pPr>
        <w:spacing w:line="242" w:lineRule="exact"/>
        <w:ind w:left="284"/>
        <w:rPr>
          <w:rFonts w:ascii="Times New Roman" w:eastAsia="ＭＳ 明朝" w:hAnsi="Times New Roman"/>
          <w:sz w:val="20"/>
        </w:rPr>
      </w:pPr>
    </w:p>
    <w:p w14:paraId="6E6A270B" w14:textId="0E2A68DE" w:rsidR="00703B00" w:rsidRPr="00BC5011" w:rsidRDefault="00703B00" w:rsidP="003645E7">
      <w:pPr>
        <w:pStyle w:val="a"/>
        <w:numPr>
          <w:ilvl w:val="0"/>
          <w:numId w:val="0"/>
        </w:numPr>
        <w:spacing w:line="242" w:lineRule="exact"/>
        <w:rPr>
          <w:rFonts w:ascii="Times New Roman" w:hAnsi="Times New Roman"/>
          <w:color w:val="auto"/>
        </w:rPr>
      </w:pPr>
      <w:r w:rsidRPr="00BC5011">
        <w:rPr>
          <w:rFonts w:ascii="Times New Roman" w:hAnsi="Times New Roman" w:hint="eastAsia"/>
          <w:b/>
          <w:color w:val="auto"/>
        </w:rPr>
        <w:t>Q</w:t>
      </w:r>
      <w:r w:rsidR="00F74563">
        <w:rPr>
          <w:rFonts w:ascii="Times New Roman" w:hAnsi="Times New Roman"/>
          <w:b/>
          <w:color w:val="auto"/>
        </w:rPr>
        <w:t>10</w:t>
      </w:r>
      <w:r w:rsidRPr="00BC5011">
        <w:rPr>
          <w:rFonts w:ascii="Times New Roman" w:hAnsi="Times New Roman" w:hint="eastAsia"/>
          <w:b/>
          <w:color w:val="auto"/>
        </w:rPr>
        <w:t>.</w:t>
      </w:r>
      <w:r w:rsidRPr="00BC5011">
        <w:rPr>
          <w:rFonts w:ascii="Times New Roman" w:hAnsi="Times New Roman" w:hint="eastAsia"/>
          <w:color w:val="auto"/>
        </w:rPr>
        <w:t xml:space="preserve">　</w:t>
      </w:r>
      <w:r w:rsidR="00087EC3" w:rsidRPr="00E25E5C">
        <w:rPr>
          <w:rFonts w:ascii="Times New Roman" w:hAnsi="Times New Roman"/>
          <w:color w:val="auto"/>
        </w:rPr>
        <w:t>Does</w:t>
      </w:r>
      <w:r w:rsidRPr="00E25E5C">
        <w:rPr>
          <w:rFonts w:ascii="Times New Roman" w:hAnsi="Times New Roman"/>
          <w:color w:val="auto"/>
        </w:rPr>
        <w:t xml:space="preserve"> the project involve </w:t>
      </w:r>
      <w:r w:rsidR="00A2719C" w:rsidRPr="00E25E5C">
        <w:rPr>
          <w:rFonts w:ascii="Times New Roman" w:hAnsi="Times New Roman"/>
          <w:color w:val="auto"/>
        </w:rPr>
        <w:t xml:space="preserve">the </w:t>
      </w:r>
      <w:r w:rsidRPr="00E25E5C">
        <w:rPr>
          <w:rFonts w:ascii="Times New Roman" w:hAnsi="Times New Roman"/>
          <w:color w:val="auto"/>
        </w:rPr>
        <w:t xml:space="preserve">following </w:t>
      </w:r>
      <w:r w:rsidR="005C1752" w:rsidRPr="00E25E5C">
        <w:rPr>
          <w:rFonts w:ascii="Times New Roman" w:hAnsi="Times New Roman"/>
          <w:color w:val="auto"/>
        </w:rPr>
        <w:t>characteristics</w:t>
      </w:r>
      <w:r w:rsidRPr="00E25E5C">
        <w:rPr>
          <w:rFonts w:ascii="Times New Roman" w:hAnsi="Times New Roman"/>
          <w:color w:val="auto"/>
        </w:rPr>
        <w:t>?</w:t>
      </w:r>
    </w:p>
    <w:p w14:paraId="7968B879" w14:textId="77777777" w:rsidR="00703B00" w:rsidRPr="006B1287" w:rsidRDefault="00703B00" w:rsidP="005C2718">
      <w:pPr>
        <w:pStyle w:val="a"/>
        <w:numPr>
          <w:ilvl w:val="0"/>
          <w:numId w:val="0"/>
        </w:numPr>
        <w:spacing w:line="242" w:lineRule="exact"/>
        <w:rPr>
          <w:rFonts w:ascii="Times New Roman" w:hAnsi="Times New Roman"/>
        </w:rPr>
      </w:pPr>
    </w:p>
    <w:p w14:paraId="4179E4E1" w14:textId="77777777" w:rsidR="00703B00" w:rsidRPr="005C2718" w:rsidRDefault="00703B00" w:rsidP="005C2718">
      <w:pPr>
        <w:spacing w:line="242" w:lineRule="exact"/>
        <w:ind w:firstLineChars="200" w:firstLine="440"/>
        <w:rPr>
          <w:rFonts w:ascii="Times New Roman" w:hAnsi="Times New Roman"/>
          <w:sz w:val="22"/>
        </w:rPr>
      </w:pPr>
      <w:r w:rsidRPr="005C2718">
        <w:rPr>
          <w:rFonts w:ascii="Times New Roman" w:hAnsi="Times New Roman"/>
          <w:sz w:val="22"/>
        </w:rPr>
        <w:t>(Yes / No)</w:t>
      </w:r>
    </w:p>
    <w:p w14:paraId="7C4E6D5E" w14:textId="77777777" w:rsidR="00703B00" w:rsidRPr="003F2F1A" w:rsidRDefault="00703B00" w:rsidP="005C2718">
      <w:pPr>
        <w:pStyle w:val="a4"/>
        <w:spacing w:line="242" w:lineRule="exact"/>
        <w:ind w:left="0" w:firstLine="0"/>
        <w:rPr>
          <w:rFonts w:ascii="Times New Roman" w:hAnsi="Times New Roman"/>
        </w:rPr>
      </w:pPr>
    </w:p>
    <w:p w14:paraId="67C6A2FC" w14:textId="7F794056" w:rsidR="00703B00" w:rsidRPr="00BC5011" w:rsidRDefault="00572C7D" w:rsidP="003645E7">
      <w:pPr>
        <w:pStyle w:val="a4"/>
        <w:spacing w:line="242" w:lineRule="exact"/>
        <w:ind w:left="0" w:firstLine="0"/>
        <w:rPr>
          <w:rFonts w:ascii="Times New Roman" w:eastAsia="ＭＳ 明朝" w:hAnsi="Times New Roman"/>
          <w:lang w:eastAsia="ja-JP"/>
        </w:rPr>
      </w:pPr>
      <w:r>
        <w:rPr>
          <w:rFonts w:ascii="Times New Roman" w:hAnsi="Times New Roman" w:hint="eastAsia"/>
          <w:lang w:eastAsia="ja-JP"/>
        </w:rPr>
        <w:t>I</w:t>
      </w:r>
      <w:r>
        <w:rPr>
          <w:rFonts w:ascii="Times New Roman" w:hAnsi="Times New Roman"/>
          <w:lang w:eastAsia="ja-JP"/>
        </w:rPr>
        <w:t>f “Yes”, please specify their scale and go to Q11.</w:t>
      </w:r>
    </w:p>
    <w:p w14:paraId="4A6796DB" w14:textId="16628D94" w:rsidR="000470A9" w:rsidRPr="00BC5011" w:rsidRDefault="00632ECF" w:rsidP="003645E7">
      <w:pPr>
        <w:pStyle w:val="a4"/>
        <w:spacing w:line="242" w:lineRule="exact"/>
        <w:ind w:left="0" w:firstLine="0"/>
        <w:rPr>
          <w:rFonts w:ascii="Times New Roman" w:hAnsi="Times New Roman"/>
          <w:lang w:eastAsia="ja-JP"/>
        </w:rPr>
      </w:pPr>
      <w:r>
        <w:rPr>
          <w:rFonts w:ascii="Times New Roman" w:hAnsi="Times New Roman" w:hint="eastAsia"/>
        </w:rPr>
        <w:t>I</w:t>
      </w:r>
      <w:r>
        <w:rPr>
          <w:rFonts w:ascii="Times New Roman" w:hAnsi="Times New Roman"/>
        </w:rPr>
        <w:t>f “No”, please go to Q12</w:t>
      </w:r>
      <w:r w:rsidR="001D5FDC">
        <w:rPr>
          <w:rFonts w:ascii="Times New Roman" w:hAnsi="Times New Roman" w:hint="eastAsia"/>
        </w:rPr>
        <w:t>.</w:t>
      </w:r>
    </w:p>
    <w:p w14:paraId="03132C53" w14:textId="77777777" w:rsidR="00703B00" w:rsidRPr="00BC5011" w:rsidRDefault="00703B00" w:rsidP="003645E7">
      <w:pPr>
        <w:pStyle w:val="a"/>
        <w:numPr>
          <w:ilvl w:val="0"/>
          <w:numId w:val="0"/>
        </w:numPr>
        <w:spacing w:line="242" w:lineRule="exact"/>
        <w:rPr>
          <w:rFonts w:ascii="Times New Roman" w:hAnsi="Times New Roman"/>
          <w:color w:val="auto"/>
        </w:rPr>
      </w:pPr>
    </w:p>
    <w:p w14:paraId="11981AB0" w14:textId="5DDE1B37" w:rsidR="00703B00" w:rsidRPr="003B5303" w:rsidRDefault="00703B00" w:rsidP="003645E7">
      <w:pPr>
        <w:pStyle w:val="a"/>
        <w:spacing w:line="242" w:lineRule="exact"/>
        <w:ind w:hanging="104"/>
        <w:rPr>
          <w:rFonts w:ascii="Times New Roman" w:hAnsi="Times New Roman"/>
          <w:color w:val="auto"/>
        </w:rPr>
      </w:pPr>
      <w:r w:rsidRPr="00BC5011">
        <w:rPr>
          <w:rFonts w:ascii="Times New Roman" w:hAnsi="Times New Roman" w:hint="eastAsia"/>
          <w:color w:val="auto"/>
        </w:rPr>
        <w:t>（</w:t>
      </w:r>
      <w:r w:rsidRPr="00BC5011">
        <w:rPr>
          <w:rFonts w:ascii="Times New Roman" w:hAnsi="Times New Roman" w:hint="eastAsia"/>
          <w:color w:val="auto"/>
        </w:rPr>
        <w:t>1</w:t>
      </w:r>
      <w:r w:rsidRPr="00BC5011">
        <w:rPr>
          <w:rFonts w:ascii="Times New Roman" w:hAnsi="Times New Roman" w:hint="eastAsia"/>
          <w:color w:val="auto"/>
        </w:rPr>
        <w:t>）</w:t>
      </w:r>
      <w:r w:rsidRPr="00BC5011">
        <w:rPr>
          <w:rFonts w:ascii="Times New Roman" w:hAnsi="Times New Roman" w:hint="eastAsia"/>
          <w:color w:val="auto"/>
        </w:rPr>
        <w:t>Involuntary resettlement</w:t>
      </w:r>
      <w:r w:rsidR="00153F27">
        <w:rPr>
          <w:rFonts w:ascii="Times New Roman" w:hAnsi="Times New Roman" w:hint="eastAsia"/>
          <w:color w:val="auto"/>
        </w:rPr>
        <w:t xml:space="preserve"> or loss of </w:t>
      </w:r>
      <w:r w:rsidR="003B5303">
        <w:rPr>
          <w:rFonts w:ascii="Times New Roman" w:hAnsi="Times New Roman" w:hint="eastAsia"/>
          <w:color w:val="auto"/>
        </w:rPr>
        <w:t>means of livelihood</w:t>
      </w:r>
      <w:r w:rsidR="003B5303">
        <w:rPr>
          <w:rFonts w:ascii="Times New Roman" w:hAnsi="Times New Roman" w:hint="eastAsia"/>
          <w:color w:val="auto"/>
        </w:rPr>
        <w:br/>
        <w:t xml:space="preserve">                               </w:t>
      </w:r>
      <w:r w:rsidRPr="003B5303">
        <w:rPr>
          <w:rFonts w:ascii="Times New Roman" w:hAnsi="Times New Roman" w:hint="eastAsia"/>
          <w:color w:val="auto"/>
        </w:rPr>
        <w:t xml:space="preserve">(Number of </w:t>
      </w:r>
      <w:r w:rsidR="003B5303">
        <w:rPr>
          <w:rFonts w:ascii="Times New Roman" w:hAnsi="Times New Roman" w:hint="eastAsia"/>
          <w:color w:val="auto"/>
        </w:rPr>
        <w:t>affected people</w:t>
      </w:r>
      <w:r w:rsidRPr="003B5303">
        <w:rPr>
          <w:rFonts w:ascii="Times New Roman" w:hAnsi="Times New Roman" w:hint="eastAsia"/>
          <w:color w:val="auto"/>
        </w:rPr>
        <w:t xml:space="preserve">:    </w:t>
      </w:r>
      <w:r w:rsidR="00380A7F" w:rsidRPr="003B5303">
        <w:rPr>
          <w:rFonts w:ascii="Times New Roman" w:hAnsi="Times New Roman" w:hint="eastAsia"/>
          <w:color w:val="auto"/>
        </w:rPr>
        <w:t xml:space="preserve">               </w:t>
      </w:r>
      <w:r w:rsidRPr="003B5303">
        <w:rPr>
          <w:rFonts w:ascii="Times New Roman" w:hAnsi="Times New Roman" w:hint="eastAsia"/>
          <w:color w:val="auto"/>
        </w:rPr>
        <w:t>)</w:t>
      </w:r>
    </w:p>
    <w:p w14:paraId="13447DB3" w14:textId="2CC6EC84" w:rsidR="00703B00" w:rsidRPr="00BC5011" w:rsidRDefault="00703B00" w:rsidP="003645E7">
      <w:pPr>
        <w:pStyle w:val="a"/>
        <w:spacing w:line="242" w:lineRule="exact"/>
        <w:ind w:hanging="104"/>
        <w:rPr>
          <w:rFonts w:ascii="Times New Roman" w:hAnsi="Times New Roman"/>
          <w:color w:val="auto"/>
        </w:rPr>
      </w:pPr>
      <w:r w:rsidRPr="00BC5011">
        <w:rPr>
          <w:rFonts w:ascii="Times New Roman" w:hAnsi="Times New Roman" w:hint="eastAsia"/>
          <w:color w:val="auto"/>
        </w:rPr>
        <w:t>（</w:t>
      </w:r>
      <w:r w:rsidRPr="00BC5011">
        <w:rPr>
          <w:rFonts w:ascii="Times New Roman" w:hAnsi="Times New Roman" w:hint="eastAsia"/>
          <w:color w:val="auto"/>
        </w:rPr>
        <w:t>2</w:t>
      </w:r>
      <w:r w:rsidRPr="00BC5011">
        <w:rPr>
          <w:rFonts w:ascii="Times New Roman" w:hAnsi="Times New Roman" w:hint="eastAsia"/>
          <w:color w:val="auto"/>
        </w:rPr>
        <w:t>）</w:t>
      </w:r>
      <w:r w:rsidR="00840BD0">
        <w:rPr>
          <w:rFonts w:ascii="Times New Roman" w:hAnsi="Times New Roman"/>
          <w:color w:val="auto"/>
        </w:rPr>
        <w:t>Groundwater pumping</w:t>
      </w:r>
      <w:r w:rsidRPr="00BC5011">
        <w:rPr>
          <w:rFonts w:ascii="Times New Roman" w:hAnsi="Times New Roman" w:hint="eastAsia"/>
          <w:color w:val="auto"/>
        </w:rPr>
        <w:tab/>
        <w:t xml:space="preserve">(Scale:               </w:t>
      </w:r>
      <w:r w:rsidR="00380A7F" w:rsidRPr="00BC5011">
        <w:rPr>
          <w:rFonts w:ascii="Times New Roman" w:hAnsi="Times New Roman" w:hint="eastAsia"/>
          <w:color w:val="auto"/>
        </w:rPr>
        <w:t xml:space="preserve">   </w:t>
      </w:r>
      <w:r w:rsidR="00153F27">
        <w:rPr>
          <w:rFonts w:ascii="Times New Roman" w:hAnsi="Times New Roman" w:hint="eastAsia"/>
          <w:color w:val="auto"/>
        </w:rPr>
        <w:t xml:space="preserve"> </w:t>
      </w:r>
      <w:r w:rsidR="003B5303">
        <w:rPr>
          <w:rFonts w:ascii="Times New Roman" w:hAnsi="Times New Roman" w:hint="eastAsia"/>
          <w:color w:val="auto"/>
        </w:rPr>
        <w:t xml:space="preserve">     </w:t>
      </w:r>
      <w:r w:rsidR="00380A7F" w:rsidRPr="00BC5011">
        <w:rPr>
          <w:rFonts w:ascii="Times New Roman" w:hAnsi="Times New Roman" w:hint="eastAsia"/>
          <w:color w:val="auto"/>
        </w:rPr>
        <w:t xml:space="preserve">      </w:t>
      </w:r>
      <w:r w:rsidR="00143827">
        <w:rPr>
          <w:rFonts w:hint="eastAsia"/>
        </w:rPr>
        <w:t>m</w:t>
      </w:r>
      <w:r w:rsidR="00143827">
        <w:rPr>
          <w:rFonts w:hint="eastAsia"/>
          <w:vertAlign w:val="superscript"/>
        </w:rPr>
        <w:t>3</w:t>
      </w:r>
      <w:r w:rsidRPr="00BC5011">
        <w:rPr>
          <w:rFonts w:ascii="Times New Roman" w:hAnsi="Times New Roman" w:hint="eastAsia"/>
          <w:color w:val="auto"/>
        </w:rPr>
        <w:t>/year)</w:t>
      </w:r>
    </w:p>
    <w:p w14:paraId="45970981" w14:textId="666C4E21" w:rsidR="00703B00" w:rsidRPr="00BC5011" w:rsidRDefault="00703B00" w:rsidP="003645E7">
      <w:pPr>
        <w:pStyle w:val="a"/>
        <w:spacing w:line="242" w:lineRule="exact"/>
        <w:ind w:hanging="104"/>
        <w:rPr>
          <w:rFonts w:ascii="Times New Roman" w:hAnsi="Times New Roman"/>
          <w:color w:val="auto"/>
        </w:rPr>
      </w:pPr>
      <w:r w:rsidRPr="00BC5011">
        <w:rPr>
          <w:rFonts w:ascii="Times New Roman" w:hAnsi="Times New Roman" w:hint="eastAsia"/>
          <w:color w:val="auto"/>
        </w:rPr>
        <w:t>（</w:t>
      </w:r>
      <w:r w:rsidRPr="00BC5011">
        <w:rPr>
          <w:rFonts w:ascii="Times New Roman" w:hAnsi="Times New Roman" w:hint="eastAsia"/>
          <w:color w:val="auto"/>
        </w:rPr>
        <w:t>3</w:t>
      </w:r>
      <w:r w:rsidRPr="00BC5011">
        <w:rPr>
          <w:rFonts w:ascii="Times New Roman" w:hAnsi="Times New Roman" w:hint="eastAsia"/>
          <w:color w:val="auto"/>
        </w:rPr>
        <w:t>）</w:t>
      </w:r>
      <w:r w:rsidRPr="00BC5011">
        <w:rPr>
          <w:rFonts w:ascii="Times New Roman" w:hAnsi="Times New Roman" w:hint="eastAsia"/>
          <w:color w:val="auto"/>
        </w:rPr>
        <w:t>Land reclamation</w:t>
      </w:r>
      <w:r w:rsidR="00B173C7" w:rsidRPr="00BC5011">
        <w:rPr>
          <w:rFonts w:ascii="Times New Roman" w:hAnsi="Times New Roman" w:hint="eastAsia"/>
          <w:color w:val="auto"/>
        </w:rPr>
        <w:t xml:space="preserve">, </w:t>
      </w:r>
      <w:r w:rsidR="00840BD0">
        <w:rPr>
          <w:rFonts w:ascii="Times New Roman" w:hAnsi="Times New Roman"/>
          <w:color w:val="auto"/>
        </w:rPr>
        <w:t xml:space="preserve">land </w:t>
      </w:r>
      <w:r w:rsidRPr="00BC5011">
        <w:rPr>
          <w:rFonts w:ascii="Times New Roman" w:hAnsi="Times New Roman" w:hint="eastAsia"/>
          <w:color w:val="auto"/>
        </w:rPr>
        <w:t>development</w:t>
      </w:r>
      <w:r w:rsidR="00840BD0">
        <w:rPr>
          <w:rFonts w:ascii="Times New Roman" w:hAnsi="Times New Roman"/>
          <w:color w:val="auto"/>
        </w:rPr>
        <w:t>,</w:t>
      </w:r>
      <w:r w:rsidR="00B173C7" w:rsidRPr="00BC5011">
        <w:rPr>
          <w:rFonts w:ascii="Times New Roman" w:hAnsi="Times New Roman" w:hint="eastAsia"/>
          <w:color w:val="auto"/>
        </w:rPr>
        <w:t xml:space="preserve"> and </w:t>
      </w:r>
      <w:r w:rsidR="00840BD0">
        <w:rPr>
          <w:rFonts w:ascii="Times New Roman" w:hAnsi="Times New Roman"/>
          <w:color w:val="auto"/>
        </w:rPr>
        <w:t xml:space="preserve">land </w:t>
      </w:r>
      <w:r w:rsidR="00B173C7" w:rsidRPr="00BC5011">
        <w:rPr>
          <w:rFonts w:ascii="Times New Roman" w:hAnsi="Times New Roman" w:hint="eastAsia"/>
          <w:color w:val="auto"/>
        </w:rPr>
        <w:t>clearing</w:t>
      </w:r>
      <w:r w:rsidRPr="00BC5011">
        <w:rPr>
          <w:rFonts w:ascii="Times New Roman" w:hAnsi="Times New Roman" w:hint="eastAsia"/>
          <w:color w:val="auto"/>
        </w:rPr>
        <w:t xml:space="preserve"> (Scale: </w:t>
      </w:r>
      <w:r w:rsidR="00380A7F" w:rsidRPr="00BC5011">
        <w:rPr>
          <w:rFonts w:ascii="Times New Roman" w:hAnsi="Times New Roman" w:hint="eastAsia"/>
          <w:color w:val="auto"/>
        </w:rPr>
        <w:t xml:space="preserve">   </w:t>
      </w:r>
      <w:r w:rsidR="003B5303">
        <w:rPr>
          <w:rFonts w:ascii="Times New Roman" w:hAnsi="Times New Roman" w:hint="eastAsia"/>
          <w:color w:val="auto"/>
        </w:rPr>
        <w:t xml:space="preserve">     </w:t>
      </w:r>
      <w:r w:rsidR="00380A7F" w:rsidRPr="00BC5011">
        <w:rPr>
          <w:rFonts w:ascii="Times New Roman" w:hAnsi="Times New Roman" w:hint="eastAsia"/>
          <w:color w:val="auto"/>
        </w:rPr>
        <w:t xml:space="preserve">           </w:t>
      </w:r>
      <w:r w:rsidRPr="00BC5011">
        <w:rPr>
          <w:rFonts w:ascii="Times New Roman" w:hAnsi="Times New Roman" w:hint="eastAsia"/>
          <w:color w:val="auto"/>
        </w:rPr>
        <w:t>ha)</w:t>
      </w:r>
    </w:p>
    <w:p w14:paraId="4E546CA9" w14:textId="63FE4172" w:rsidR="00703B00" w:rsidRPr="00BC5011" w:rsidRDefault="00703B00" w:rsidP="003645E7">
      <w:pPr>
        <w:pStyle w:val="a"/>
        <w:spacing w:line="242" w:lineRule="exact"/>
        <w:ind w:hanging="104"/>
        <w:rPr>
          <w:rFonts w:ascii="Times New Roman" w:hAnsi="Times New Roman"/>
          <w:color w:val="auto"/>
          <w:lang w:val="it-IT"/>
        </w:rPr>
      </w:pPr>
      <w:r w:rsidRPr="00BC5011">
        <w:rPr>
          <w:rFonts w:ascii="Times New Roman" w:hAnsi="Times New Roman" w:hint="eastAsia"/>
          <w:color w:val="auto"/>
          <w:lang w:val="it-IT"/>
        </w:rPr>
        <w:t>（</w:t>
      </w:r>
      <w:r w:rsidRPr="00BC5011">
        <w:rPr>
          <w:rFonts w:ascii="Times New Roman" w:hAnsi="Times New Roman" w:hint="eastAsia"/>
          <w:color w:val="auto"/>
          <w:lang w:val="it-IT"/>
        </w:rPr>
        <w:t>4</w:t>
      </w:r>
      <w:r w:rsidRPr="00BC5011">
        <w:rPr>
          <w:rFonts w:ascii="Times New Roman" w:hAnsi="Times New Roman" w:hint="eastAsia"/>
          <w:color w:val="auto"/>
          <w:lang w:val="it-IT"/>
        </w:rPr>
        <w:t>）</w:t>
      </w:r>
      <w:r w:rsidR="00840BD0">
        <w:rPr>
          <w:rFonts w:ascii="Times New Roman" w:hAnsi="Times New Roman"/>
          <w:color w:val="auto"/>
          <w:lang w:val="it-IT"/>
        </w:rPr>
        <w:t>Logging</w:t>
      </w:r>
      <w:r w:rsidRPr="00BC5011">
        <w:rPr>
          <w:rFonts w:ascii="Times New Roman" w:hAnsi="Times New Roman" w:hint="eastAsia"/>
          <w:color w:val="auto"/>
          <w:lang w:val="it-IT"/>
        </w:rPr>
        <w:tab/>
      </w:r>
      <w:r w:rsidRPr="00BC5011">
        <w:rPr>
          <w:rFonts w:ascii="Times New Roman" w:hAnsi="Times New Roman" w:hint="eastAsia"/>
          <w:color w:val="auto"/>
          <w:lang w:val="it-IT"/>
        </w:rPr>
        <w:tab/>
        <w:t xml:space="preserve">(Scale:               </w:t>
      </w:r>
      <w:r w:rsidR="00380A7F" w:rsidRPr="00BC5011">
        <w:rPr>
          <w:rFonts w:ascii="Times New Roman" w:hAnsi="Times New Roman" w:hint="eastAsia"/>
          <w:color w:val="auto"/>
          <w:lang w:val="it-IT"/>
        </w:rPr>
        <w:t xml:space="preserve">   </w:t>
      </w:r>
      <w:r w:rsidR="003B5303">
        <w:rPr>
          <w:rFonts w:ascii="Times New Roman" w:hAnsi="Times New Roman" w:hint="eastAsia"/>
          <w:color w:val="auto"/>
          <w:lang w:val="it-IT"/>
        </w:rPr>
        <w:t xml:space="preserve">     </w:t>
      </w:r>
      <w:r w:rsidR="00380A7F" w:rsidRPr="00BC5011">
        <w:rPr>
          <w:rFonts w:ascii="Times New Roman" w:hAnsi="Times New Roman" w:hint="eastAsia"/>
          <w:color w:val="auto"/>
          <w:lang w:val="it-IT"/>
        </w:rPr>
        <w:t xml:space="preserve">      </w:t>
      </w:r>
      <w:r w:rsidRPr="00BC5011">
        <w:rPr>
          <w:rFonts w:ascii="Times New Roman" w:hAnsi="Times New Roman" w:hint="eastAsia"/>
          <w:color w:val="auto"/>
          <w:lang w:val="it-IT"/>
        </w:rPr>
        <w:t xml:space="preserve">     ha)</w:t>
      </w:r>
    </w:p>
    <w:p w14:paraId="17D95E39" w14:textId="77777777" w:rsidR="00703B00" w:rsidRPr="003B5303" w:rsidRDefault="00703B00" w:rsidP="003645E7">
      <w:pPr>
        <w:spacing w:line="242" w:lineRule="exact"/>
        <w:rPr>
          <w:rFonts w:ascii="Times New Roman" w:eastAsia="ＭＳ 明朝" w:hAnsi="Times New Roman"/>
          <w:sz w:val="20"/>
          <w:lang w:val="it-IT"/>
        </w:rPr>
      </w:pPr>
    </w:p>
    <w:p w14:paraId="0900677C" w14:textId="77777777" w:rsidR="00703B00" w:rsidRPr="00BC5011" w:rsidRDefault="00703B00" w:rsidP="003645E7">
      <w:pPr>
        <w:spacing w:line="242" w:lineRule="exact"/>
        <w:rPr>
          <w:rFonts w:ascii="Times New Roman" w:eastAsia="ＭＳ 明朝" w:hAnsi="Times New Roman"/>
          <w:sz w:val="20"/>
          <w:lang w:val="it-IT"/>
        </w:rPr>
      </w:pPr>
    </w:p>
    <w:p w14:paraId="6F8EAB0E" w14:textId="3B2340CA" w:rsidR="00703B00" w:rsidRPr="00BC5011" w:rsidRDefault="00703B00" w:rsidP="003645E7">
      <w:pPr>
        <w:spacing w:line="242" w:lineRule="exact"/>
        <w:rPr>
          <w:rFonts w:ascii="Times New Roman" w:hAnsi="Times New Roman"/>
          <w:bCs/>
          <w:sz w:val="20"/>
        </w:rPr>
      </w:pPr>
      <w:r w:rsidRPr="00BC5011">
        <w:rPr>
          <w:rFonts w:ascii="Times New Roman" w:hAnsi="Times New Roman" w:hint="eastAsia"/>
          <w:b/>
          <w:sz w:val="20"/>
        </w:rPr>
        <w:t>Q</w:t>
      </w:r>
      <w:r w:rsidR="00A66F58">
        <w:rPr>
          <w:rFonts w:ascii="Times New Roman" w:hAnsi="Times New Roman"/>
          <w:b/>
          <w:sz w:val="20"/>
        </w:rPr>
        <w:t>11</w:t>
      </w:r>
      <w:r w:rsidRPr="00BC5011">
        <w:rPr>
          <w:rFonts w:ascii="Times New Roman" w:hAnsi="Times New Roman" w:hint="eastAsia"/>
          <w:b/>
          <w:sz w:val="20"/>
        </w:rPr>
        <w:t xml:space="preserve">. </w:t>
      </w:r>
      <w:r w:rsidRPr="00BC5011">
        <w:rPr>
          <w:rFonts w:ascii="Times New Roman" w:hAnsi="Times New Roman" w:hint="eastAsia"/>
          <w:b/>
          <w:sz w:val="20"/>
        </w:rPr>
        <w:t xml:space="preserve">　</w:t>
      </w:r>
      <w:r w:rsidR="00415495" w:rsidRPr="00BC5011">
        <w:rPr>
          <w:rFonts w:ascii="Times New Roman" w:hAnsi="Times New Roman" w:hint="eastAsia"/>
          <w:bCs/>
          <w:sz w:val="20"/>
        </w:rPr>
        <w:t>Under</w:t>
      </w:r>
      <w:r w:rsidR="00415495" w:rsidRPr="00BC5011">
        <w:rPr>
          <w:rFonts w:ascii="Times New Roman" w:hAnsi="Times New Roman"/>
          <w:bCs/>
          <w:sz w:val="20"/>
        </w:rPr>
        <w:t xml:space="preserve"> the </w:t>
      </w:r>
      <w:r w:rsidR="00335DE5">
        <w:rPr>
          <w:rFonts w:ascii="Times New Roman" w:hAnsi="Times New Roman" w:hint="eastAsia"/>
          <w:bCs/>
          <w:sz w:val="20"/>
        </w:rPr>
        <w:t>e</w:t>
      </w:r>
      <w:r w:rsidR="00153F27">
        <w:rPr>
          <w:rFonts w:ascii="Times New Roman" w:hAnsi="Times New Roman"/>
          <w:bCs/>
          <w:sz w:val="20"/>
        </w:rPr>
        <w:t xml:space="preserve">nvironmental and </w:t>
      </w:r>
      <w:r w:rsidR="00335DE5">
        <w:rPr>
          <w:rFonts w:ascii="Times New Roman" w:hAnsi="Times New Roman" w:hint="eastAsia"/>
          <w:bCs/>
          <w:sz w:val="20"/>
        </w:rPr>
        <w:t>s</w:t>
      </w:r>
      <w:r w:rsidR="00153F27">
        <w:rPr>
          <w:rFonts w:ascii="Times New Roman" w:hAnsi="Times New Roman"/>
          <w:bCs/>
          <w:sz w:val="20"/>
        </w:rPr>
        <w:t xml:space="preserve">ocial </w:t>
      </w:r>
      <w:r w:rsidR="00335DE5">
        <w:rPr>
          <w:rFonts w:ascii="Times New Roman" w:hAnsi="Times New Roman" w:hint="eastAsia"/>
          <w:bCs/>
          <w:sz w:val="20"/>
        </w:rPr>
        <w:t>i</w:t>
      </w:r>
      <w:r w:rsidR="00153F27">
        <w:rPr>
          <w:rFonts w:ascii="Times New Roman" w:hAnsi="Times New Roman"/>
          <w:bCs/>
          <w:sz w:val="20"/>
        </w:rPr>
        <w:t>mpact</w:t>
      </w:r>
      <w:r w:rsidR="00415495" w:rsidRPr="00BC5011">
        <w:rPr>
          <w:rFonts w:ascii="Times New Roman" w:hAnsi="Times New Roman"/>
          <w:bCs/>
          <w:sz w:val="20"/>
        </w:rPr>
        <w:t xml:space="preserve"> assessment system of the country where the project </w:t>
      </w:r>
      <w:r w:rsidR="00D25423">
        <w:rPr>
          <w:rFonts w:ascii="Times New Roman" w:hAnsi="Times New Roman"/>
          <w:bCs/>
          <w:sz w:val="20"/>
          <w:lang w:val="en-GB"/>
        </w:rPr>
        <w:t xml:space="preserve">will be </w:t>
      </w:r>
      <w:r w:rsidR="00415495" w:rsidRPr="00BC5011">
        <w:rPr>
          <w:rFonts w:ascii="Times New Roman" w:hAnsi="Times New Roman"/>
          <w:bCs/>
          <w:sz w:val="20"/>
          <w:lang w:val="en-GB"/>
        </w:rPr>
        <w:t>implemented</w:t>
      </w:r>
      <w:r w:rsidR="00415495" w:rsidRPr="00BC5011">
        <w:rPr>
          <w:rFonts w:ascii="Times New Roman" w:hAnsi="Times New Roman" w:hint="eastAsia"/>
          <w:bCs/>
          <w:sz w:val="20"/>
        </w:rPr>
        <w:t xml:space="preserve">, </w:t>
      </w:r>
      <w:r w:rsidR="00415495" w:rsidRPr="00BC5011">
        <w:rPr>
          <w:rFonts w:ascii="Times New Roman" w:hAnsi="Times New Roman" w:hint="eastAsia"/>
          <w:sz w:val="20"/>
          <w:lang w:val="en-GB"/>
        </w:rPr>
        <w:t>d</w:t>
      </w:r>
      <w:r w:rsidR="000D6BE0" w:rsidRPr="00BC5011">
        <w:rPr>
          <w:rFonts w:ascii="Times New Roman" w:hAnsi="Times New Roman"/>
          <w:sz w:val="20"/>
          <w:lang w:val="en-GB"/>
        </w:rPr>
        <w:t>o</w:t>
      </w:r>
      <w:r w:rsidR="00691B5B" w:rsidRPr="00BC5011">
        <w:rPr>
          <w:rFonts w:ascii="Times New Roman" w:hAnsi="Times New Roman"/>
          <w:bCs/>
          <w:sz w:val="20"/>
        </w:rPr>
        <w:t xml:space="preserve"> the applicable </w:t>
      </w:r>
      <w:r w:rsidR="005C1752" w:rsidRPr="00BC5011">
        <w:rPr>
          <w:rFonts w:ascii="Times New Roman" w:hAnsi="Times New Roman" w:hint="eastAsia"/>
          <w:sz w:val="20"/>
        </w:rPr>
        <w:t>characteristics</w:t>
      </w:r>
      <w:r w:rsidR="00691B5B" w:rsidRPr="00BC5011">
        <w:rPr>
          <w:rFonts w:ascii="Times New Roman" w:hAnsi="Times New Roman"/>
          <w:bCs/>
          <w:sz w:val="20"/>
        </w:rPr>
        <w:t xml:space="preserve"> (1)</w:t>
      </w:r>
      <w:r w:rsidR="0058080E" w:rsidRPr="00BC5011">
        <w:rPr>
          <w:rFonts w:ascii="Times New Roman" w:hAnsi="Times New Roman"/>
          <w:bCs/>
          <w:sz w:val="20"/>
        </w:rPr>
        <w:t xml:space="preserve"> – </w:t>
      </w:r>
      <w:r w:rsidR="00691B5B" w:rsidRPr="00BC5011">
        <w:rPr>
          <w:rFonts w:ascii="Times New Roman" w:hAnsi="Times New Roman"/>
          <w:bCs/>
          <w:sz w:val="20"/>
        </w:rPr>
        <w:t xml:space="preserve">(4) </w:t>
      </w:r>
      <w:r w:rsidR="00710F17">
        <w:rPr>
          <w:rFonts w:ascii="Times New Roman" w:hAnsi="Times New Roman" w:hint="eastAsia"/>
          <w:bCs/>
          <w:sz w:val="20"/>
        </w:rPr>
        <w:t xml:space="preserve">of </w:t>
      </w:r>
      <w:r w:rsidR="00C936E9" w:rsidRPr="000470A9">
        <w:rPr>
          <w:rFonts w:ascii="Times New Roman" w:hAnsi="Times New Roman"/>
          <w:bCs/>
          <w:sz w:val="20"/>
        </w:rPr>
        <w:t>Q10</w:t>
      </w:r>
      <w:r w:rsidR="00C936E9">
        <w:rPr>
          <w:rFonts w:ascii="Times New Roman" w:hAnsi="Times New Roman"/>
          <w:bCs/>
          <w:sz w:val="20"/>
        </w:rPr>
        <w:t xml:space="preserve"> </w:t>
      </w:r>
      <w:r w:rsidR="00691B5B" w:rsidRPr="00BC5011">
        <w:rPr>
          <w:rFonts w:ascii="Times New Roman" w:hAnsi="Times New Roman"/>
          <w:bCs/>
          <w:sz w:val="20"/>
        </w:rPr>
        <w:t xml:space="preserve">above </w:t>
      </w:r>
      <w:r w:rsidR="0058080E" w:rsidRPr="00BC5011">
        <w:rPr>
          <w:rFonts w:ascii="Times New Roman" w:hAnsi="Times New Roman"/>
          <w:bCs/>
          <w:sz w:val="20"/>
        </w:rPr>
        <w:t>and</w:t>
      </w:r>
      <w:r w:rsidR="00691B5B" w:rsidRPr="00BC5011">
        <w:rPr>
          <w:rFonts w:ascii="Times New Roman" w:hAnsi="Times New Roman"/>
          <w:bCs/>
          <w:sz w:val="20"/>
        </w:rPr>
        <w:t xml:space="preserve"> their scale </w:t>
      </w:r>
      <w:bookmarkStart w:id="0" w:name="OLE_LINK1"/>
      <w:r w:rsidR="000D6BE0" w:rsidRPr="00BC5011">
        <w:rPr>
          <w:rFonts w:ascii="Times New Roman" w:hAnsi="Times New Roman"/>
          <w:bCs/>
          <w:sz w:val="20"/>
        </w:rPr>
        <w:t>serve as</w:t>
      </w:r>
      <w:r w:rsidR="00117BF2">
        <w:rPr>
          <w:rFonts w:ascii="Times New Roman" w:hAnsi="Times New Roman"/>
          <w:bCs/>
          <w:sz w:val="20"/>
        </w:rPr>
        <w:t xml:space="preserve"> the</w:t>
      </w:r>
      <w:r w:rsidR="000D6BE0" w:rsidRPr="00BC5011">
        <w:rPr>
          <w:rFonts w:ascii="Times New Roman" w:hAnsi="Times New Roman"/>
          <w:bCs/>
          <w:sz w:val="20"/>
        </w:rPr>
        <w:t xml:space="preserve"> </w:t>
      </w:r>
      <w:r w:rsidR="00691B5B" w:rsidRPr="00BC5011">
        <w:rPr>
          <w:rFonts w:ascii="Times New Roman" w:hAnsi="Times New Roman"/>
          <w:bCs/>
          <w:sz w:val="20"/>
        </w:rPr>
        <w:t>basis</w:t>
      </w:r>
      <w:bookmarkEnd w:id="0"/>
      <w:r w:rsidR="00691B5B" w:rsidRPr="00BC5011">
        <w:rPr>
          <w:rFonts w:ascii="Times New Roman" w:hAnsi="Times New Roman"/>
          <w:bCs/>
          <w:sz w:val="20"/>
        </w:rPr>
        <w:t xml:space="preserve"> for </w:t>
      </w:r>
      <w:r w:rsidR="000B1E57" w:rsidRPr="00BC5011">
        <w:rPr>
          <w:rFonts w:ascii="Times New Roman" w:hAnsi="Times New Roman"/>
          <w:bCs/>
          <w:sz w:val="20"/>
        </w:rPr>
        <w:t>executing</w:t>
      </w:r>
      <w:r w:rsidR="00691B5B" w:rsidRPr="00BC5011">
        <w:rPr>
          <w:rFonts w:ascii="Times New Roman" w:hAnsi="Times New Roman"/>
          <w:bCs/>
          <w:sz w:val="20"/>
        </w:rPr>
        <w:t xml:space="preserve"> an </w:t>
      </w:r>
      <w:r w:rsidR="00153F27">
        <w:rPr>
          <w:rFonts w:ascii="Times New Roman" w:hAnsi="Times New Roman"/>
          <w:bCs/>
          <w:sz w:val="20"/>
        </w:rPr>
        <w:t>ESIA</w:t>
      </w:r>
      <w:r w:rsidR="003D3DD6" w:rsidRPr="00BC5011">
        <w:rPr>
          <w:rFonts w:ascii="Times New Roman" w:hAnsi="Times New Roman"/>
          <w:bCs/>
          <w:sz w:val="20"/>
        </w:rPr>
        <w:t xml:space="preserve"> for the project</w:t>
      </w:r>
      <w:r w:rsidR="00415495" w:rsidRPr="00BC5011">
        <w:rPr>
          <w:rFonts w:ascii="Times New Roman" w:hAnsi="Times New Roman" w:hint="eastAsia"/>
          <w:bCs/>
          <w:sz w:val="20"/>
        </w:rPr>
        <w:t>?</w:t>
      </w:r>
    </w:p>
    <w:p w14:paraId="4F451BF7" w14:textId="77777777" w:rsidR="00703B00" w:rsidRPr="00117BF2" w:rsidRDefault="00703B00" w:rsidP="003645E7">
      <w:pPr>
        <w:spacing w:line="242" w:lineRule="exact"/>
        <w:rPr>
          <w:rFonts w:ascii="Times New Roman" w:eastAsia="ＭＳ 明朝" w:hAnsi="Times New Roman"/>
          <w:sz w:val="20"/>
        </w:rPr>
      </w:pPr>
    </w:p>
    <w:p w14:paraId="294EB184" w14:textId="14106D59" w:rsidR="00703B00" w:rsidRPr="00BC5011" w:rsidRDefault="00703B00" w:rsidP="00FF518C">
      <w:pPr>
        <w:pStyle w:val="a4"/>
        <w:spacing w:line="242" w:lineRule="exact"/>
        <w:ind w:leftChars="100" w:firstLine="0"/>
        <w:rPr>
          <w:rFonts w:ascii="Times New Roman" w:eastAsia="ＭＳ 明朝" w:hAnsi="Times New Roman"/>
          <w:lang w:eastAsia="ja-JP"/>
        </w:rPr>
      </w:pPr>
      <w:r w:rsidRPr="00FF518C">
        <w:rPr>
          <w:rFonts w:ascii="Times New Roman" w:eastAsia="ＭＳ 明朝" w:hAnsi="Times New Roman" w:hint="eastAsia"/>
          <w:b/>
        </w:rPr>
        <w:t>□</w:t>
      </w:r>
      <w:r w:rsidRPr="00BC5011">
        <w:rPr>
          <w:rFonts w:ascii="Times New Roman" w:eastAsia="ＭＳ 明朝" w:hAnsi="Times New Roman" w:hint="eastAsia"/>
        </w:rPr>
        <w:t xml:space="preserve">　</w:t>
      </w:r>
      <w:r w:rsidR="001A2A55">
        <w:rPr>
          <w:rFonts w:ascii="Times New Roman" w:eastAsia="ＭＳ 明朝" w:hAnsi="Times New Roman" w:hint="eastAsia"/>
          <w:lang w:eastAsia="ja-JP"/>
        </w:rPr>
        <w:t>Y</w:t>
      </w:r>
      <w:r w:rsidR="001A2A55">
        <w:rPr>
          <w:rFonts w:ascii="Times New Roman" w:eastAsia="ＭＳ 明朝" w:hAnsi="Times New Roman"/>
          <w:lang w:eastAsia="ja-JP"/>
        </w:rPr>
        <w:t xml:space="preserve">es, </w:t>
      </w:r>
      <w:r w:rsidR="001A2A55">
        <w:rPr>
          <w:rFonts w:ascii="Times New Roman" w:eastAsia="ＭＳ 明朝" w:hAnsi="Times New Roman"/>
          <w:lang w:val="en-GB"/>
        </w:rPr>
        <w:t>t</w:t>
      </w:r>
      <w:r w:rsidR="003D3DD6" w:rsidRPr="00BC5011">
        <w:rPr>
          <w:rFonts w:ascii="Times New Roman" w:eastAsia="ＭＳ 明朝" w:hAnsi="Times New Roman"/>
          <w:lang w:val="en-GB"/>
        </w:rPr>
        <w:t xml:space="preserve">hey </w:t>
      </w:r>
      <w:r w:rsidR="008E323F" w:rsidRPr="00BC5011">
        <w:rPr>
          <w:rFonts w:ascii="Times New Roman" w:eastAsia="ＭＳ 明朝" w:hAnsi="Times New Roman"/>
          <w:lang w:val="en-GB"/>
        </w:rPr>
        <w:t>do</w:t>
      </w:r>
      <w:r w:rsidR="0058080E" w:rsidRPr="00BC5011">
        <w:rPr>
          <w:rFonts w:ascii="Times New Roman" w:eastAsia="ＭＳ 明朝" w:hAnsi="Times New Roman"/>
          <w:lang w:val="en-GB"/>
        </w:rPr>
        <w:tab/>
      </w:r>
      <w:r w:rsidR="00380A7F" w:rsidRPr="00BC5011">
        <w:rPr>
          <w:rFonts w:ascii="Times New Roman" w:eastAsia="ＭＳ 明朝" w:hAnsi="Times New Roman" w:hint="eastAsia"/>
          <w:lang w:val="en-GB" w:eastAsia="ja-JP"/>
        </w:rPr>
        <w:t xml:space="preserve">                          </w:t>
      </w:r>
      <w:r w:rsidRPr="00FF518C">
        <w:rPr>
          <w:rFonts w:ascii="Times New Roman" w:eastAsia="ＭＳ 明朝" w:hAnsi="Times New Roman" w:hint="eastAsia"/>
          <w:b/>
        </w:rPr>
        <w:t>□</w:t>
      </w:r>
      <w:r w:rsidRPr="00BC5011">
        <w:rPr>
          <w:rFonts w:ascii="Times New Roman" w:eastAsia="ＭＳ 明朝" w:hAnsi="Times New Roman" w:hint="eastAsia"/>
        </w:rPr>
        <w:t xml:space="preserve">　</w:t>
      </w:r>
      <w:r w:rsidR="001A2A55">
        <w:rPr>
          <w:rFonts w:ascii="Times New Roman" w:eastAsia="ＭＳ 明朝" w:hAnsi="Times New Roman" w:hint="eastAsia"/>
          <w:lang w:eastAsia="ja-JP"/>
        </w:rPr>
        <w:t>N</w:t>
      </w:r>
      <w:r w:rsidR="001A2A55">
        <w:rPr>
          <w:rFonts w:ascii="Times New Roman" w:eastAsia="ＭＳ 明朝" w:hAnsi="Times New Roman"/>
          <w:lang w:eastAsia="ja-JP"/>
        </w:rPr>
        <w:t xml:space="preserve">o, </w:t>
      </w:r>
      <w:r w:rsidR="001A2A55">
        <w:rPr>
          <w:rFonts w:ascii="Times New Roman" w:eastAsia="ＭＳ 明朝" w:hAnsi="Times New Roman"/>
          <w:lang w:val="en-GB"/>
        </w:rPr>
        <w:t>t</w:t>
      </w:r>
      <w:r w:rsidR="003D3DD6" w:rsidRPr="00BC5011">
        <w:rPr>
          <w:rFonts w:ascii="Times New Roman" w:eastAsia="ＭＳ 明朝" w:hAnsi="Times New Roman"/>
          <w:lang w:val="en-GB"/>
        </w:rPr>
        <w:t xml:space="preserve">hey </w:t>
      </w:r>
      <w:r w:rsidR="008E323F" w:rsidRPr="00BC5011">
        <w:rPr>
          <w:rFonts w:ascii="Times New Roman" w:eastAsia="ＭＳ 明朝" w:hAnsi="Times New Roman"/>
          <w:lang w:val="en-GB"/>
        </w:rPr>
        <w:t xml:space="preserve">do </w:t>
      </w:r>
      <w:r w:rsidR="003D3DD6" w:rsidRPr="00BC5011">
        <w:rPr>
          <w:rFonts w:ascii="Times New Roman" w:eastAsia="ＭＳ 明朝" w:hAnsi="Times New Roman"/>
          <w:lang w:val="en-GB"/>
        </w:rPr>
        <w:t>no</w:t>
      </w:r>
      <w:r w:rsidR="0058080E" w:rsidRPr="00BC5011">
        <w:rPr>
          <w:rFonts w:ascii="Times New Roman" w:eastAsia="ＭＳ 明朝" w:hAnsi="Times New Roman"/>
          <w:lang w:val="en-GB"/>
        </w:rPr>
        <w:t>t</w:t>
      </w:r>
    </w:p>
    <w:p w14:paraId="4AFCE62D" w14:textId="102A7A33" w:rsidR="00703B00" w:rsidRPr="00BC5011" w:rsidRDefault="00703B00" w:rsidP="00FF518C">
      <w:pPr>
        <w:pStyle w:val="a4"/>
        <w:spacing w:line="242" w:lineRule="exact"/>
        <w:ind w:leftChars="100" w:firstLine="0"/>
        <w:rPr>
          <w:rFonts w:ascii="Times New Roman" w:eastAsia="ＭＳ 明朝" w:hAnsi="Times New Roman"/>
          <w:lang w:val="x-none" w:eastAsia="ja-JP"/>
        </w:rPr>
      </w:pPr>
      <w:r w:rsidRPr="00FF518C">
        <w:rPr>
          <w:rFonts w:ascii="Times New Roman" w:eastAsia="ＭＳ 明朝" w:hAnsi="Times New Roman" w:hint="eastAsia"/>
          <w:b/>
        </w:rPr>
        <w:t>□</w:t>
      </w:r>
      <w:r w:rsidRPr="00BC5011">
        <w:rPr>
          <w:rFonts w:ascii="Times New Roman" w:eastAsia="ＭＳ 明朝" w:hAnsi="Times New Roman" w:hint="eastAsia"/>
        </w:rPr>
        <w:t xml:space="preserve">　</w:t>
      </w:r>
      <w:r w:rsidRPr="00BC5011">
        <w:rPr>
          <w:rFonts w:ascii="Times New Roman" w:eastAsia="ＭＳ 明朝" w:hAnsi="Times New Roman" w:hint="eastAsia"/>
          <w:lang w:eastAsia="ja-JP"/>
        </w:rPr>
        <w:t>Other (</w:t>
      </w:r>
      <w:r w:rsidRPr="00BC5011">
        <w:rPr>
          <w:rFonts w:ascii="Times New Roman" w:eastAsia="ＭＳ 明朝" w:hAnsi="Times New Roman" w:hint="eastAsia"/>
        </w:rPr>
        <w:t xml:space="preserve">　　　　　</w:t>
      </w:r>
      <w:r w:rsidRPr="00BC5011">
        <w:rPr>
          <w:rFonts w:ascii="Times New Roman" w:eastAsia="ＭＳ 明朝" w:hAnsi="Times New Roman" w:hint="eastAsia"/>
          <w:lang w:eastAsia="ja-JP"/>
        </w:rPr>
        <w:t xml:space="preserve">　　　</w:t>
      </w:r>
      <w:r w:rsidRPr="00BC5011">
        <w:rPr>
          <w:rFonts w:ascii="Times New Roman" w:eastAsia="ＭＳ 明朝" w:hAnsi="Times New Roman" w:hint="eastAsia"/>
        </w:rPr>
        <w:t xml:space="preserve">　</w:t>
      </w:r>
      <w:r w:rsidRPr="00BC5011">
        <w:rPr>
          <w:rFonts w:ascii="Times New Roman" w:eastAsia="ＭＳ 明朝" w:hAnsi="Times New Roman" w:hint="eastAsia"/>
          <w:lang w:eastAsia="ja-JP"/>
        </w:rPr>
        <w:t>)</w:t>
      </w:r>
    </w:p>
    <w:p w14:paraId="6317224A" w14:textId="77777777" w:rsidR="00703B00" w:rsidRPr="00BC5011" w:rsidRDefault="00703B00" w:rsidP="003645E7">
      <w:pPr>
        <w:spacing w:line="242" w:lineRule="exact"/>
        <w:rPr>
          <w:rFonts w:ascii="Times New Roman" w:eastAsia="ＭＳ 明朝" w:hAnsi="Times New Roman"/>
          <w:sz w:val="20"/>
          <w:lang w:val="x-none"/>
        </w:rPr>
      </w:pPr>
    </w:p>
    <w:p w14:paraId="098B57D7" w14:textId="0AFDCDC1" w:rsidR="00150B4A" w:rsidRPr="00BC5011" w:rsidRDefault="0098025A" w:rsidP="003645E7">
      <w:pPr>
        <w:pStyle w:val="a"/>
        <w:numPr>
          <w:ilvl w:val="0"/>
          <w:numId w:val="0"/>
        </w:numPr>
        <w:spacing w:line="242" w:lineRule="exact"/>
        <w:rPr>
          <w:rFonts w:ascii="Times New Roman" w:hAnsi="Times New Roman"/>
          <w:color w:val="auto"/>
        </w:rPr>
      </w:pPr>
      <w:r w:rsidRPr="00BC5011">
        <w:rPr>
          <w:rFonts w:ascii="Times New Roman" w:hAnsi="Times New Roman" w:hint="eastAsia"/>
          <w:b/>
        </w:rPr>
        <w:t>Q</w:t>
      </w:r>
      <w:r w:rsidR="00A66F58">
        <w:rPr>
          <w:rFonts w:ascii="Times New Roman" w:hAnsi="Times New Roman"/>
          <w:b/>
        </w:rPr>
        <w:t>12.</w:t>
      </w:r>
      <w:r w:rsidRPr="00BC5011">
        <w:rPr>
          <w:rFonts w:ascii="Times New Roman" w:hAnsi="Times New Roman" w:hint="eastAsia"/>
          <w:b/>
        </w:rPr>
        <w:t xml:space="preserve">　</w:t>
      </w:r>
      <w:r w:rsidR="00C936E9">
        <w:rPr>
          <w:rFonts w:ascii="Times New Roman" w:hAnsi="Times New Roman"/>
        </w:rPr>
        <w:t xml:space="preserve">Is </w:t>
      </w:r>
      <w:r w:rsidR="00150B4A" w:rsidRPr="004B2E89">
        <w:rPr>
          <w:rFonts w:ascii="Times New Roman" w:hAnsi="Times New Roman" w:hint="eastAsia"/>
        </w:rPr>
        <w:t xml:space="preserve">the project </w:t>
      </w:r>
      <w:r w:rsidR="00C936E9">
        <w:rPr>
          <w:rFonts w:ascii="Times New Roman" w:hAnsi="Times New Roman"/>
        </w:rPr>
        <w:t xml:space="preserve">likely to have a </w:t>
      </w:r>
      <w:r w:rsidR="00150B4A" w:rsidRPr="004B2E89">
        <w:rPr>
          <w:rFonts w:ascii="Times New Roman" w:hAnsi="Times New Roman" w:hint="eastAsia"/>
        </w:rPr>
        <w:t>significant social impact</w:t>
      </w:r>
      <w:r w:rsidR="00A66F58">
        <w:rPr>
          <w:rFonts w:ascii="Times New Roman" w:hAnsi="Times New Roman"/>
        </w:rPr>
        <w:t>, including human rights</w:t>
      </w:r>
      <w:r w:rsidR="00150B4A" w:rsidRPr="00BC5011">
        <w:rPr>
          <w:rFonts w:ascii="Times New Roman" w:hAnsi="Times New Roman" w:hint="eastAsia"/>
          <w:color w:val="auto"/>
        </w:rPr>
        <w:t>?</w:t>
      </w:r>
    </w:p>
    <w:p w14:paraId="41B5763F" w14:textId="77777777" w:rsidR="00150B4A" w:rsidRPr="006B1287" w:rsidRDefault="00150B4A" w:rsidP="005C2718">
      <w:pPr>
        <w:pStyle w:val="a"/>
        <w:numPr>
          <w:ilvl w:val="0"/>
          <w:numId w:val="0"/>
        </w:numPr>
        <w:spacing w:line="242" w:lineRule="exact"/>
        <w:rPr>
          <w:rFonts w:ascii="Times New Roman" w:hAnsi="Times New Roman"/>
        </w:rPr>
      </w:pPr>
    </w:p>
    <w:p w14:paraId="69862FFE" w14:textId="77777777" w:rsidR="00150B4A" w:rsidRPr="005C2718" w:rsidRDefault="00150B4A" w:rsidP="005C2718">
      <w:pPr>
        <w:spacing w:line="242" w:lineRule="exact"/>
        <w:ind w:firstLineChars="200" w:firstLine="440"/>
        <w:rPr>
          <w:rFonts w:ascii="Times New Roman" w:hAnsi="Times New Roman"/>
          <w:sz w:val="22"/>
        </w:rPr>
      </w:pPr>
      <w:r w:rsidRPr="005C2718">
        <w:rPr>
          <w:rFonts w:ascii="Times New Roman" w:hAnsi="Times New Roman"/>
          <w:sz w:val="22"/>
        </w:rPr>
        <w:t>(Yes / No)</w:t>
      </w:r>
    </w:p>
    <w:p w14:paraId="5BEC0CB2" w14:textId="77777777" w:rsidR="00150B4A" w:rsidRPr="00BC5011" w:rsidRDefault="00150B4A" w:rsidP="005C2718">
      <w:pPr>
        <w:pStyle w:val="a4"/>
        <w:spacing w:line="242" w:lineRule="exact"/>
        <w:ind w:left="0" w:firstLine="0"/>
        <w:rPr>
          <w:rFonts w:ascii="Times New Roman" w:eastAsia="ＭＳ 明朝" w:hAnsi="Times New Roman"/>
        </w:rPr>
      </w:pPr>
    </w:p>
    <w:p w14:paraId="09AFF850" w14:textId="2EE6B033" w:rsidR="00150B4A" w:rsidRPr="008F74FA" w:rsidRDefault="00C508F4" w:rsidP="003645E7">
      <w:pPr>
        <w:pStyle w:val="a4"/>
        <w:spacing w:line="242" w:lineRule="exact"/>
        <w:ind w:left="0" w:firstLine="0"/>
        <w:rPr>
          <w:rFonts w:ascii="Times New Roman" w:eastAsia="ＭＳ 明朝" w:hAnsi="Times New Roman"/>
          <w:lang w:eastAsia="ja-JP"/>
        </w:rPr>
      </w:pPr>
      <w:r w:rsidRPr="00C508F4">
        <w:rPr>
          <w:rFonts w:ascii="Times New Roman" w:eastAsia="ＭＳ 明朝" w:hAnsi="Times New Roman"/>
          <w:lang w:eastAsia="ja-JP"/>
        </w:rPr>
        <w:t>If “Yes”, please describe the impacts and go to Q13.</w:t>
      </w:r>
    </w:p>
    <w:p w14:paraId="3ED5BAE7" w14:textId="1F86F26F" w:rsidR="00150B4A" w:rsidRDefault="00C508F4" w:rsidP="003645E7">
      <w:pPr>
        <w:spacing w:line="242" w:lineRule="exact"/>
        <w:rPr>
          <w:rFonts w:ascii="Times New Roman" w:hAnsi="Times New Roman"/>
          <w:sz w:val="20"/>
        </w:rPr>
      </w:pPr>
      <w:r w:rsidRPr="00C508F4">
        <w:rPr>
          <w:rFonts w:ascii="Times New Roman" w:hAnsi="Times New Roman"/>
          <w:sz w:val="20"/>
        </w:rPr>
        <w:t>If “No”, please go to Q1</w:t>
      </w:r>
      <w:r>
        <w:rPr>
          <w:rFonts w:ascii="Times New Roman" w:hAnsi="Times New Roman"/>
          <w:sz w:val="20"/>
        </w:rPr>
        <w:t>3.</w:t>
      </w:r>
    </w:p>
    <w:p w14:paraId="286FFF58" w14:textId="77777777" w:rsidR="00150B4A" w:rsidRPr="008F74FA" w:rsidRDefault="00150B4A" w:rsidP="003645E7">
      <w:pPr>
        <w:spacing w:line="242" w:lineRule="exact"/>
        <w:rPr>
          <w:rFonts w:ascii="Times New Roman" w:eastAsia="ＭＳ 明朝" w:hAnsi="Times New Roman"/>
          <w:sz w:val="20"/>
        </w:rPr>
      </w:pPr>
    </w:p>
    <w:p w14:paraId="6BA39B1F" w14:textId="4F073341" w:rsidR="00150B4A" w:rsidRPr="00BC5011" w:rsidRDefault="00150B4A" w:rsidP="00FF518C">
      <w:pPr>
        <w:spacing w:line="242" w:lineRule="exact"/>
        <w:ind w:leftChars="100" w:left="240"/>
        <w:rPr>
          <w:rFonts w:ascii="Times New Roman" w:eastAsia="ＭＳ 明朝" w:hAnsi="Times New Roman"/>
          <w:sz w:val="20"/>
        </w:rPr>
      </w:pPr>
      <w:r w:rsidRPr="00FF518C">
        <w:rPr>
          <w:rFonts w:ascii="Times New Roman" w:eastAsia="ＭＳ 明朝" w:hAnsi="Times New Roman" w:hint="eastAsia"/>
          <w:b/>
          <w:sz w:val="20"/>
        </w:rPr>
        <w:t>□</w:t>
      </w:r>
      <w:r w:rsidRPr="00BC5011">
        <w:rPr>
          <w:rFonts w:ascii="Times New Roman" w:eastAsia="ＭＳ 明朝" w:hAnsi="Times New Roman" w:hint="eastAsia"/>
          <w:sz w:val="20"/>
        </w:rPr>
        <w:t xml:space="preserve">　</w:t>
      </w:r>
      <w:r w:rsidR="00214C8B">
        <w:rPr>
          <w:rFonts w:ascii="Times New Roman" w:eastAsia="ＭＳ 明朝" w:hAnsi="Times New Roman"/>
          <w:sz w:val="20"/>
        </w:rPr>
        <w:t>L</w:t>
      </w:r>
      <w:r>
        <w:rPr>
          <w:rFonts w:ascii="Times New Roman" w:eastAsia="ＭＳ 明朝" w:hAnsi="Times New Roman" w:hint="eastAsia"/>
          <w:sz w:val="20"/>
        </w:rPr>
        <w:t xml:space="preserve">ikelihood of </w:t>
      </w:r>
      <w:r w:rsidR="004D6E5A">
        <w:rPr>
          <w:rFonts w:ascii="Times New Roman" w:eastAsia="ＭＳ 明朝" w:hAnsi="Times New Roman"/>
          <w:sz w:val="20"/>
        </w:rPr>
        <w:t xml:space="preserve">a significant impact on </w:t>
      </w:r>
      <w:r>
        <w:rPr>
          <w:rFonts w:ascii="Times New Roman" w:eastAsia="ＭＳ 明朝" w:hAnsi="Times New Roman" w:hint="eastAsia"/>
          <w:sz w:val="20"/>
        </w:rPr>
        <w:t xml:space="preserve">human rights    (         ) </w:t>
      </w:r>
    </w:p>
    <w:p w14:paraId="7E82F163" w14:textId="16766D78" w:rsidR="00150B4A" w:rsidRDefault="00150B4A" w:rsidP="00FF518C">
      <w:pPr>
        <w:pStyle w:val="a"/>
        <w:numPr>
          <w:ilvl w:val="0"/>
          <w:numId w:val="0"/>
        </w:numPr>
        <w:spacing w:line="242" w:lineRule="exact"/>
        <w:ind w:leftChars="100" w:left="410" w:hangingChars="85" w:hanging="170"/>
        <w:rPr>
          <w:rFonts w:ascii="Times New Roman" w:hAnsi="Times New Roman"/>
        </w:rPr>
      </w:pPr>
      <w:r w:rsidRPr="00FF518C">
        <w:rPr>
          <w:rFonts w:ascii="Times New Roman" w:hAnsi="Times New Roman" w:hint="eastAsia"/>
          <w:b/>
        </w:rPr>
        <w:t>□</w:t>
      </w:r>
      <w:r w:rsidRPr="00BC5011">
        <w:rPr>
          <w:rFonts w:ascii="Times New Roman" w:hAnsi="Times New Roman" w:hint="eastAsia"/>
        </w:rPr>
        <w:t xml:space="preserve">　</w:t>
      </w:r>
      <w:r>
        <w:rPr>
          <w:rFonts w:ascii="Times New Roman" w:hAnsi="Times New Roman" w:hint="eastAsia"/>
        </w:rPr>
        <w:t>Other                                                (         )</w:t>
      </w:r>
    </w:p>
    <w:p w14:paraId="0073705C" w14:textId="77777777" w:rsidR="0098025A" w:rsidRPr="00BC5011" w:rsidRDefault="0098025A" w:rsidP="003645E7">
      <w:pPr>
        <w:spacing w:line="242" w:lineRule="exact"/>
        <w:ind w:firstLine="390"/>
        <w:rPr>
          <w:rFonts w:ascii="Times New Roman" w:eastAsia="ＭＳ 明朝" w:hAnsi="Times New Roman"/>
          <w:sz w:val="20"/>
        </w:rPr>
      </w:pPr>
    </w:p>
    <w:p w14:paraId="67AA239B" w14:textId="77777777" w:rsidR="0098025A" w:rsidRPr="00BC5011" w:rsidRDefault="0098025A" w:rsidP="003645E7">
      <w:pPr>
        <w:spacing w:line="242" w:lineRule="exact"/>
        <w:rPr>
          <w:rFonts w:ascii="Times New Roman" w:eastAsia="ＭＳ 明朝" w:hAnsi="Times New Roman"/>
          <w:sz w:val="20"/>
        </w:rPr>
      </w:pPr>
    </w:p>
    <w:p w14:paraId="0524D545" w14:textId="4D588720" w:rsidR="00703B00" w:rsidRPr="00E25E5C" w:rsidRDefault="00066D71" w:rsidP="003645E7">
      <w:pPr>
        <w:pStyle w:val="a"/>
        <w:numPr>
          <w:ilvl w:val="0"/>
          <w:numId w:val="0"/>
        </w:numPr>
        <w:spacing w:line="242" w:lineRule="exact"/>
        <w:ind w:left="2" w:firstLineChars="15" w:firstLine="30"/>
        <w:rPr>
          <w:rFonts w:ascii="Times New Roman" w:hAnsi="Times New Roman"/>
          <w:color w:val="auto"/>
        </w:rPr>
      </w:pPr>
      <w:r w:rsidRPr="00BC5011">
        <w:rPr>
          <w:rFonts w:ascii="Times New Roman" w:hAnsi="Times New Roman" w:hint="eastAsia"/>
          <w:b/>
          <w:color w:val="auto"/>
        </w:rPr>
        <w:t>Q</w:t>
      </w:r>
      <w:r w:rsidR="00214C8B">
        <w:rPr>
          <w:rFonts w:ascii="Times New Roman" w:hAnsi="Times New Roman"/>
          <w:b/>
          <w:color w:val="auto"/>
        </w:rPr>
        <w:t>13</w:t>
      </w:r>
      <w:r w:rsidR="00703B00" w:rsidRPr="00BC5011">
        <w:rPr>
          <w:rFonts w:ascii="Times New Roman" w:hAnsi="Times New Roman" w:hint="eastAsia"/>
          <w:b/>
          <w:color w:val="auto"/>
        </w:rPr>
        <w:t>.</w:t>
      </w:r>
      <w:r w:rsidR="00703B00" w:rsidRPr="00BC5011">
        <w:rPr>
          <w:rFonts w:ascii="Times New Roman" w:hAnsi="Times New Roman" w:hint="eastAsia"/>
          <w:color w:val="auto"/>
        </w:rPr>
        <w:t xml:space="preserve">　</w:t>
      </w:r>
      <w:r w:rsidR="00703B00" w:rsidRPr="00BC5011">
        <w:rPr>
          <w:rFonts w:ascii="Times New Roman" w:hAnsi="Times New Roman" w:hint="eastAsia"/>
          <w:color w:val="auto"/>
        </w:rPr>
        <w:t xml:space="preserve">Will </w:t>
      </w:r>
      <w:r w:rsidR="00B11568">
        <w:rPr>
          <w:rFonts w:ascii="Times New Roman" w:hAnsi="Times New Roman"/>
          <w:color w:val="auto"/>
        </w:rPr>
        <w:t xml:space="preserve">JBIC’s </w:t>
      </w:r>
      <w:r w:rsidR="00B96D64">
        <w:rPr>
          <w:rFonts w:ascii="Times New Roman" w:hAnsi="Times New Roman"/>
          <w:color w:val="auto"/>
        </w:rPr>
        <w:t>fund</w:t>
      </w:r>
      <w:r w:rsidR="00B96D64">
        <w:rPr>
          <w:rFonts w:ascii="Times New Roman" w:hAnsi="Times New Roman" w:hint="eastAsia"/>
          <w:color w:val="auto"/>
        </w:rPr>
        <w:t>i</w:t>
      </w:r>
      <w:r w:rsidR="00B96D64">
        <w:rPr>
          <w:rFonts w:ascii="Times New Roman" w:hAnsi="Times New Roman"/>
          <w:color w:val="auto"/>
        </w:rPr>
        <w:t xml:space="preserve">ng </w:t>
      </w:r>
      <w:r w:rsidR="00B96D64" w:rsidRPr="00E25E5C">
        <w:rPr>
          <w:rFonts w:ascii="Times New Roman" w:hAnsi="Times New Roman"/>
          <w:color w:val="auto"/>
        </w:rPr>
        <w:t>or</w:t>
      </w:r>
      <w:r w:rsidR="00B11568" w:rsidRPr="00E25E5C">
        <w:rPr>
          <w:rFonts w:ascii="Times New Roman" w:hAnsi="Times New Roman"/>
          <w:color w:val="auto"/>
        </w:rPr>
        <w:t xml:space="preserve"> N</w:t>
      </w:r>
      <w:r w:rsidR="00B96D64" w:rsidRPr="00E25E5C">
        <w:rPr>
          <w:rFonts w:ascii="Times New Roman" w:hAnsi="Times New Roman"/>
          <w:color w:val="auto"/>
        </w:rPr>
        <w:t>EXI’s</w:t>
      </w:r>
      <w:r w:rsidR="00B11568" w:rsidRPr="00E25E5C">
        <w:rPr>
          <w:rFonts w:ascii="Times New Roman" w:hAnsi="Times New Roman"/>
          <w:color w:val="auto"/>
        </w:rPr>
        <w:t xml:space="preserve"> </w:t>
      </w:r>
      <w:r w:rsidR="00B96D64" w:rsidRPr="00E25E5C">
        <w:rPr>
          <w:rFonts w:ascii="Times New Roman" w:hAnsi="Times New Roman"/>
          <w:color w:val="auto"/>
        </w:rPr>
        <w:t>insurable value</w:t>
      </w:r>
      <w:r w:rsidR="00B11568" w:rsidRPr="00E25E5C">
        <w:rPr>
          <w:rFonts w:ascii="Times New Roman" w:hAnsi="Times New Roman"/>
          <w:color w:val="auto"/>
        </w:rPr>
        <w:t xml:space="preserve"> </w:t>
      </w:r>
      <w:r w:rsidR="00703B00" w:rsidRPr="00E25E5C">
        <w:rPr>
          <w:rFonts w:ascii="Times New Roman" w:hAnsi="Times New Roman"/>
          <w:color w:val="auto"/>
        </w:rPr>
        <w:t xml:space="preserve">be equal </w:t>
      </w:r>
      <w:r w:rsidR="00026268" w:rsidRPr="00E25E5C">
        <w:rPr>
          <w:rFonts w:ascii="Times New Roman" w:hAnsi="Times New Roman"/>
          <w:color w:val="auto"/>
        </w:rPr>
        <w:t xml:space="preserve">to </w:t>
      </w:r>
      <w:r w:rsidR="00703B00" w:rsidRPr="00E25E5C">
        <w:rPr>
          <w:rFonts w:ascii="Times New Roman" w:hAnsi="Times New Roman"/>
          <w:color w:val="auto"/>
        </w:rPr>
        <w:t xml:space="preserve">or less than 5% of the total project cost, or </w:t>
      </w:r>
      <w:r w:rsidR="00B11568" w:rsidRPr="00E25E5C">
        <w:rPr>
          <w:rFonts w:ascii="Times New Roman" w:hAnsi="Times New Roman"/>
          <w:color w:val="auto"/>
        </w:rPr>
        <w:t xml:space="preserve">will JBIC’s funding </w:t>
      </w:r>
      <w:r w:rsidR="00B96D64" w:rsidRPr="00E25E5C">
        <w:rPr>
          <w:rFonts w:ascii="Times New Roman" w:hAnsi="Times New Roman"/>
          <w:color w:val="auto"/>
        </w:rPr>
        <w:t xml:space="preserve">or NEXI’s insurable value </w:t>
      </w:r>
      <w:r w:rsidR="00B11568" w:rsidRPr="00E25E5C">
        <w:rPr>
          <w:rFonts w:ascii="Times New Roman" w:hAnsi="Times New Roman"/>
          <w:color w:val="auto"/>
        </w:rPr>
        <w:t xml:space="preserve">be </w:t>
      </w:r>
      <w:r w:rsidR="00703B00" w:rsidRPr="00E25E5C">
        <w:rPr>
          <w:rFonts w:ascii="Times New Roman" w:hAnsi="Times New Roman"/>
          <w:color w:val="auto"/>
        </w:rPr>
        <w:t xml:space="preserve">equal </w:t>
      </w:r>
      <w:r w:rsidR="00B11568" w:rsidRPr="00E25E5C">
        <w:rPr>
          <w:rFonts w:ascii="Times New Roman" w:hAnsi="Times New Roman"/>
          <w:color w:val="auto"/>
        </w:rPr>
        <w:t xml:space="preserve">to </w:t>
      </w:r>
      <w:r w:rsidR="00703B00" w:rsidRPr="00E25E5C">
        <w:rPr>
          <w:rFonts w:ascii="Times New Roman" w:hAnsi="Times New Roman"/>
          <w:color w:val="auto"/>
        </w:rPr>
        <w:t>or less than SDR 10 million?</w:t>
      </w:r>
      <w:r w:rsidR="00691B5B" w:rsidRPr="00E25E5C">
        <w:rPr>
          <w:rFonts w:ascii="Times New Roman" w:hAnsi="Times New Roman"/>
          <w:color w:val="auto"/>
        </w:rPr>
        <w:t xml:space="preserve"> </w:t>
      </w:r>
      <w:r w:rsidR="00B11568" w:rsidRPr="00E25E5C">
        <w:rPr>
          <w:rFonts w:ascii="Times New Roman" w:hAnsi="Times New Roman"/>
          <w:color w:val="auto"/>
        </w:rPr>
        <w:t>(If the funding</w:t>
      </w:r>
      <w:r w:rsidR="00087EC3" w:rsidRPr="00E25E5C">
        <w:rPr>
          <w:rFonts w:ascii="Times New Roman" w:hAnsi="Times New Roman"/>
          <w:color w:val="auto"/>
        </w:rPr>
        <w:t xml:space="preserve"> or insurable value</w:t>
      </w:r>
      <w:r w:rsidR="00B11568" w:rsidRPr="00E25E5C">
        <w:rPr>
          <w:rFonts w:ascii="Times New Roman" w:hAnsi="Times New Roman"/>
          <w:color w:val="auto"/>
        </w:rPr>
        <w:t xml:space="preserve"> is additional</w:t>
      </w:r>
      <w:r w:rsidR="00237993" w:rsidRPr="00E25E5C">
        <w:rPr>
          <w:rFonts w:ascii="Times New Roman" w:hAnsi="Times New Roman"/>
          <w:color w:val="auto"/>
        </w:rPr>
        <w:t xml:space="preserve"> to </w:t>
      </w:r>
      <w:r w:rsidR="00B11568" w:rsidRPr="00E25E5C">
        <w:rPr>
          <w:rFonts w:ascii="Times New Roman" w:hAnsi="Times New Roman"/>
          <w:color w:val="auto"/>
        </w:rPr>
        <w:t>a project</w:t>
      </w:r>
      <w:r w:rsidR="00237993" w:rsidRPr="00E25E5C">
        <w:rPr>
          <w:rFonts w:ascii="Times New Roman" w:hAnsi="Times New Roman"/>
          <w:color w:val="auto"/>
        </w:rPr>
        <w:t xml:space="preserve"> that has been </w:t>
      </w:r>
      <w:r w:rsidR="00087EC3" w:rsidRPr="00E25E5C">
        <w:rPr>
          <w:rFonts w:ascii="Times New Roman" w:hAnsi="Times New Roman"/>
          <w:color w:val="auto"/>
        </w:rPr>
        <w:t>supported</w:t>
      </w:r>
      <w:r w:rsidR="00237993" w:rsidRPr="00E25E5C">
        <w:rPr>
          <w:rFonts w:ascii="Times New Roman" w:hAnsi="Times New Roman"/>
          <w:color w:val="auto"/>
        </w:rPr>
        <w:t xml:space="preserve"> by JBIC or N</w:t>
      </w:r>
      <w:r w:rsidR="00C814CF" w:rsidRPr="00E25E5C">
        <w:rPr>
          <w:rFonts w:ascii="Times New Roman" w:hAnsi="Times New Roman"/>
          <w:color w:val="auto"/>
        </w:rPr>
        <w:t>EXI</w:t>
      </w:r>
      <w:r w:rsidR="00237993" w:rsidRPr="00E25E5C">
        <w:rPr>
          <w:rFonts w:ascii="Times New Roman" w:hAnsi="Times New Roman"/>
          <w:color w:val="auto"/>
        </w:rPr>
        <w:t>,</w:t>
      </w:r>
      <w:r w:rsidR="00B11568" w:rsidRPr="00E25E5C">
        <w:rPr>
          <w:rFonts w:ascii="Times New Roman" w:hAnsi="Times New Roman"/>
          <w:color w:val="auto"/>
        </w:rPr>
        <w:t xml:space="preserve"> please </w:t>
      </w:r>
      <w:r w:rsidR="00237993" w:rsidRPr="00E25E5C">
        <w:rPr>
          <w:rFonts w:ascii="Times New Roman" w:hAnsi="Times New Roman"/>
          <w:color w:val="auto"/>
        </w:rPr>
        <w:t>add up the previous</w:t>
      </w:r>
      <w:r w:rsidR="002C15C0" w:rsidRPr="00E25E5C">
        <w:rPr>
          <w:rFonts w:ascii="Times New Roman" w:hAnsi="Times New Roman"/>
          <w:color w:val="auto"/>
        </w:rPr>
        <w:t xml:space="preserve"> funding or </w:t>
      </w:r>
      <w:r w:rsidR="00087EC3" w:rsidRPr="00E25E5C">
        <w:rPr>
          <w:rFonts w:ascii="Times New Roman" w:hAnsi="Times New Roman"/>
          <w:color w:val="auto"/>
        </w:rPr>
        <w:t>insurable value</w:t>
      </w:r>
      <w:r w:rsidR="002C15C0" w:rsidRPr="00E25E5C">
        <w:rPr>
          <w:rFonts w:ascii="Times New Roman" w:hAnsi="Times New Roman"/>
          <w:color w:val="auto"/>
        </w:rPr>
        <w:t xml:space="preserve"> and the funding or </w:t>
      </w:r>
      <w:r w:rsidR="00087EC3" w:rsidRPr="00E25E5C">
        <w:rPr>
          <w:rFonts w:ascii="Times New Roman" w:hAnsi="Times New Roman"/>
          <w:color w:val="auto"/>
        </w:rPr>
        <w:t>insurable value</w:t>
      </w:r>
      <w:r w:rsidR="003E6E13" w:rsidRPr="00E25E5C">
        <w:rPr>
          <w:rFonts w:ascii="Times New Roman" w:hAnsi="Times New Roman"/>
          <w:color w:val="auto"/>
        </w:rPr>
        <w:t xml:space="preserve"> being considered to apply for this time</w:t>
      </w:r>
      <w:r w:rsidR="002C15C0" w:rsidRPr="00E25E5C">
        <w:rPr>
          <w:rFonts w:ascii="Times New Roman" w:hAnsi="Times New Roman"/>
          <w:color w:val="auto"/>
        </w:rPr>
        <w:t>.)</w:t>
      </w:r>
      <w:r w:rsidR="00B11568" w:rsidRPr="00E25E5C">
        <w:rPr>
          <w:rFonts w:ascii="Times New Roman" w:hAnsi="Times New Roman"/>
          <w:color w:val="auto"/>
        </w:rPr>
        <w:t xml:space="preserve"> </w:t>
      </w:r>
    </w:p>
    <w:p w14:paraId="71165C7B" w14:textId="6051DE75" w:rsidR="00703B00" w:rsidRPr="00E25E5C" w:rsidRDefault="00703B00" w:rsidP="003645E7">
      <w:pPr>
        <w:spacing w:line="242" w:lineRule="exact"/>
        <w:rPr>
          <w:rFonts w:ascii="Times New Roman" w:eastAsia="ＭＳ 明朝" w:hAnsi="Times New Roman"/>
          <w:sz w:val="20"/>
        </w:rPr>
      </w:pPr>
    </w:p>
    <w:p w14:paraId="01E6BF2B" w14:textId="3FD022A5" w:rsidR="00703B00" w:rsidRPr="00E25E5C" w:rsidRDefault="00703B00" w:rsidP="003645E7">
      <w:pPr>
        <w:spacing w:line="242" w:lineRule="exact"/>
        <w:ind w:firstLineChars="200" w:firstLine="480"/>
        <w:rPr>
          <w:rFonts w:ascii="Times New Roman" w:hAnsi="Times New Roman"/>
        </w:rPr>
      </w:pPr>
      <w:r w:rsidRPr="00E25E5C">
        <w:rPr>
          <w:rFonts w:ascii="Times New Roman" w:hAnsi="Times New Roman"/>
        </w:rPr>
        <w:t>(Yes / No)</w:t>
      </w:r>
    </w:p>
    <w:p w14:paraId="0C407811" w14:textId="77777777" w:rsidR="00703B00" w:rsidRPr="00E25E5C" w:rsidRDefault="00703B00" w:rsidP="003645E7">
      <w:pPr>
        <w:spacing w:line="242" w:lineRule="exact"/>
        <w:rPr>
          <w:rFonts w:ascii="Times New Roman" w:eastAsia="ＭＳ 明朝" w:hAnsi="Times New Roman"/>
          <w:sz w:val="20"/>
        </w:rPr>
      </w:pPr>
    </w:p>
    <w:p w14:paraId="204AD46F" w14:textId="77777777" w:rsidR="00703B00" w:rsidRPr="00E25E5C" w:rsidRDefault="00F5538B" w:rsidP="003645E7">
      <w:pPr>
        <w:pStyle w:val="a4"/>
        <w:spacing w:line="242" w:lineRule="exact"/>
        <w:ind w:left="0" w:firstLine="0"/>
        <w:rPr>
          <w:rFonts w:ascii="Times New Roman" w:eastAsia="ＭＳ 明朝" w:hAnsi="Times New Roman"/>
          <w:lang w:eastAsia="ja-JP"/>
        </w:rPr>
      </w:pPr>
      <w:r w:rsidRPr="00E25E5C">
        <w:rPr>
          <w:rFonts w:ascii="Times New Roman" w:eastAsia="ＭＳ 明朝" w:hAnsi="Times New Roman"/>
        </w:rPr>
        <w:t>If “Yes”, please disregard the following questions.</w:t>
      </w:r>
    </w:p>
    <w:p w14:paraId="71C46FE4" w14:textId="2516CF21" w:rsidR="00703B00" w:rsidRPr="00E25E5C" w:rsidRDefault="00F5538B" w:rsidP="003645E7">
      <w:pPr>
        <w:spacing w:line="242" w:lineRule="exact"/>
        <w:rPr>
          <w:rFonts w:ascii="Times New Roman" w:hAnsi="Times New Roman"/>
          <w:sz w:val="20"/>
        </w:rPr>
      </w:pPr>
      <w:r w:rsidRPr="00E25E5C">
        <w:rPr>
          <w:rFonts w:ascii="Times New Roman" w:eastAsia="ＭＳ 明朝" w:hAnsi="Times New Roman"/>
          <w:sz w:val="20"/>
        </w:rPr>
        <w:t>If “No”, please go to Q14.</w:t>
      </w:r>
    </w:p>
    <w:p w14:paraId="18057D06" w14:textId="77777777" w:rsidR="008F2AEE" w:rsidRPr="00E25E5C" w:rsidRDefault="008F2AEE" w:rsidP="003645E7">
      <w:pPr>
        <w:spacing w:line="242" w:lineRule="exact"/>
        <w:rPr>
          <w:rFonts w:ascii="Times New Roman" w:eastAsia="ＭＳ 明朝" w:hAnsi="Times New Roman"/>
          <w:sz w:val="20"/>
        </w:rPr>
      </w:pPr>
    </w:p>
    <w:p w14:paraId="2599FC5D" w14:textId="77777777" w:rsidR="00703B00" w:rsidRPr="00E25E5C" w:rsidRDefault="00703B00" w:rsidP="003645E7">
      <w:pPr>
        <w:spacing w:line="242" w:lineRule="exact"/>
        <w:rPr>
          <w:rFonts w:ascii="Times New Roman" w:eastAsia="ＭＳ 明朝" w:hAnsi="Times New Roman"/>
          <w:sz w:val="20"/>
        </w:rPr>
      </w:pPr>
    </w:p>
    <w:p w14:paraId="1F734392" w14:textId="172393CE" w:rsidR="00703B00" w:rsidRPr="00BC5011" w:rsidRDefault="00066D71" w:rsidP="003645E7">
      <w:pPr>
        <w:spacing w:line="242" w:lineRule="exact"/>
        <w:ind w:left="200" w:hangingChars="100" w:hanging="200"/>
        <w:rPr>
          <w:rFonts w:ascii="Times New Roman" w:eastAsia="ＭＳ 明朝" w:hAnsi="Times New Roman"/>
          <w:sz w:val="20"/>
        </w:rPr>
      </w:pPr>
      <w:r w:rsidRPr="00E25E5C">
        <w:rPr>
          <w:rFonts w:ascii="Times New Roman" w:eastAsia="ＭＳ 明朝" w:hAnsi="Times New Roman"/>
          <w:b/>
          <w:sz w:val="20"/>
        </w:rPr>
        <w:t>Q</w:t>
      </w:r>
      <w:r w:rsidR="00AD2971" w:rsidRPr="00E25E5C">
        <w:rPr>
          <w:rFonts w:ascii="Times New Roman" w:eastAsia="ＭＳ 明朝" w:hAnsi="Times New Roman"/>
          <w:b/>
          <w:sz w:val="20"/>
        </w:rPr>
        <w:t>14</w:t>
      </w:r>
      <w:r w:rsidR="00703B00" w:rsidRPr="00E25E5C">
        <w:rPr>
          <w:rFonts w:ascii="Times New Roman" w:eastAsia="ＭＳ 明朝" w:hAnsi="Times New Roman"/>
          <w:b/>
          <w:sz w:val="20"/>
        </w:rPr>
        <w:t>.</w:t>
      </w:r>
      <w:r w:rsidR="00703B00" w:rsidRPr="00E25E5C">
        <w:rPr>
          <w:rFonts w:ascii="Times New Roman" w:eastAsia="ＭＳ 明朝" w:hAnsi="Times New Roman" w:hint="eastAsia"/>
          <w:sz w:val="20"/>
        </w:rPr>
        <w:t xml:space="preserve">　</w:t>
      </w:r>
      <w:r w:rsidR="00712274" w:rsidRPr="00E25E5C">
        <w:rPr>
          <w:rFonts w:ascii="Times New Roman" w:eastAsia="ＭＳ 明朝" w:hAnsi="Times New Roman"/>
          <w:sz w:val="20"/>
        </w:rPr>
        <w:t>Is the project for capital investment</w:t>
      </w:r>
      <w:r w:rsidR="00087EC3" w:rsidRPr="00E25E5C">
        <w:rPr>
          <w:rFonts w:ascii="Times New Roman" w:eastAsia="ＭＳ 明朝" w:hAnsi="Times New Roman"/>
          <w:sz w:val="20"/>
        </w:rPr>
        <w:t xml:space="preserve"> or working capital</w:t>
      </w:r>
      <w:r w:rsidR="00712274" w:rsidRPr="00E25E5C">
        <w:rPr>
          <w:rFonts w:ascii="Times New Roman" w:eastAsia="ＭＳ 明朝" w:hAnsi="Times New Roman"/>
          <w:sz w:val="20"/>
        </w:rPr>
        <w:t xml:space="preserve"> in</w:t>
      </w:r>
      <w:r w:rsidR="00712274">
        <w:rPr>
          <w:rFonts w:ascii="Times New Roman" w:eastAsia="ＭＳ 明朝" w:hAnsi="Times New Roman"/>
          <w:sz w:val="20"/>
        </w:rPr>
        <w:t xml:space="preserve"> a project that has been implemented and </w:t>
      </w:r>
      <w:r w:rsidR="00A17DA8">
        <w:rPr>
          <w:rFonts w:ascii="Times New Roman" w:eastAsia="ＭＳ 明朝" w:hAnsi="Times New Roman"/>
          <w:sz w:val="20"/>
        </w:rPr>
        <w:t>does it involve</w:t>
      </w:r>
      <w:r w:rsidR="00712274">
        <w:rPr>
          <w:rFonts w:ascii="Times New Roman" w:eastAsia="ＭＳ 明朝" w:hAnsi="Times New Roman"/>
          <w:sz w:val="20"/>
        </w:rPr>
        <w:t xml:space="preserve"> </w:t>
      </w:r>
      <w:r w:rsidR="00D74D24" w:rsidRPr="00D74D24">
        <w:rPr>
          <w:rFonts w:ascii="Times New Roman" w:eastAsia="ＭＳ 明朝" w:hAnsi="Times New Roman"/>
          <w:sz w:val="20"/>
        </w:rPr>
        <w:t>no material change in output or function</w:t>
      </w:r>
      <w:r w:rsidR="00712274">
        <w:rPr>
          <w:rFonts w:ascii="Times New Roman" w:eastAsia="ＭＳ 明朝" w:hAnsi="Times New Roman"/>
          <w:sz w:val="20"/>
        </w:rPr>
        <w:t xml:space="preserve"> </w:t>
      </w:r>
      <w:r w:rsidR="00703B00" w:rsidRPr="00BC5011">
        <w:rPr>
          <w:rFonts w:ascii="Times New Roman" w:eastAsia="ＭＳ 明朝" w:hAnsi="Times New Roman" w:hint="eastAsia"/>
          <w:sz w:val="20"/>
        </w:rPr>
        <w:t>(</w:t>
      </w:r>
      <w:r w:rsidR="002C15C0">
        <w:rPr>
          <w:rFonts w:ascii="Times New Roman" w:eastAsia="ＭＳ 明朝" w:hAnsi="Times New Roman"/>
          <w:sz w:val="20"/>
        </w:rPr>
        <w:t xml:space="preserve">as in the case of </w:t>
      </w:r>
      <w:r w:rsidR="00703B00" w:rsidRPr="00BC5011">
        <w:rPr>
          <w:rFonts w:ascii="Times New Roman" w:eastAsia="ＭＳ 明朝" w:hAnsi="Times New Roman"/>
          <w:sz w:val="20"/>
        </w:rPr>
        <w:t>maintenance</w:t>
      </w:r>
      <w:r w:rsidR="00703B00" w:rsidRPr="00BC5011">
        <w:rPr>
          <w:rFonts w:ascii="Times New Roman" w:eastAsia="ＭＳ 明朝" w:hAnsi="Times New Roman" w:hint="eastAsia"/>
          <w:sz w:val="20"/>
        </w:rPr>
        <w:t xml:space="preserve"> of the existing facilities, non-expansionary renovation project, </w:t>
      </w:r>
      <w:r w:rsidR="00710F17">
        <w:rPr>
          <w:rFonts w:ascii="Times New Roman" w:eastAsia="ＭＳ 明朝" w:hAnsi="Times New Roman"/>
          <w:sz w:val="20"/>
        </w:rPr>
        <w:t>and</w:t>
      </w:r>
      <w:r w:rsidR="00710F17">
        <w:rPr>
          <w:rFonts w:ascii="Times New Roman" w:eastAsia="ＭＳ 明朝" w:hAnsi="Times New Roman" w:hint="eastAsia"/>
          <w:sz w:val="20"/>
        </w:rPr>
        <w:t xml:space="preserve"> </w:t>
      </w:r>
      <w:r w:rsidR="00703B00" w:rsidRPr="00BC5011">
        <w:rPr>
          <w:rFonts w:ascii="Times New Roman" w:eastAsia="ＭＳ 明朝" w:hAnsi="Times New Roman" w:hint="eastAsia"/>
          <w:sz w:val="20"/>
        </w:rPr>
        <w:t xml:space="preserve">acquisition of rights </w:t>
      </w:r>
      <w:r w:rsidR="00154CE4" w:rsidRPr="00BC5011">
        <w:rPr>
          <w:rFonts w:ascii="Times New Roman" w:eastAsia="ＭＳ 明朝" w:hAnsi="Times New Roman" w:hint="eastAsia"/>
          <w:sz w:val="20"/>
        </w:rPr>
        <w:t>and</w:t>
      </w:r>
      <w:r w:rsidR="00703B00" w:rsidRPr="00BC5011">
        <w:rPr>
          <w:rFonts w:ascii="Times New Roman" w:eastAsia="ＭＳ 明朝" w:hAnsi="Times New Roman" w:hint="eastAsia"/>
          <w:sz w:val="20"/>
        </w:rPr>
        <w:t xml:space="preserve"> interest</w:t>
      </w:r>
      <w:r w:rsidR="00154CE4" w:rsidRPr="00BC5011">
        <w:rPr>
          <w:rFonts w:ascii="Times New Roman" w:eastAsia="ＭＳ 明朝" w:hAnsi="Times New Roman" w:hint="eastAsia"/>
          <w:sz w:val="20"/>
        </w:rPr>
        <w:t>s</w:t>
      </w:r>
      <w:r w:rsidR="00703B00" w:rsidRPr="00BC5011">
        <w:rPr>
          <w:rFonts w:ascii="Times New Roman" w:eastAsia="ＭＳ 明朝" w:hAnsi="Times New Roman" w:hint="eastAsia"/>
          <w:sz w:val="20"/>
        </w:rPr>
        <w:t xml:space="preserve"> without additional </w:t>
      </w:r>
      <w:r w:rsidR="00154CE4" w:rsidRPr="00BC5011">
        <w:rPr>
          <w:rFonts w:ascii="Times New Roman" w:eastAsia="ＭＳ 明朝" w:hAnsi="Times New Roman" w:hint="eastAsia"/>
          <w:sz w:val="20"/>
        </w:rPr>
        <w:t>capital</w:t>
      </w:r>
      <w:r w:rsidR="00703B00" w:rsidRPr="00BC5011">
        <w:rPr>
          <w:rFonts w:ascii="Times New Roman" w:eastAsia="ＭＳ 明朝" w:hAnsi="Times New Roman" w:hint="eastAsia"/>
          <w:sz w:val="20"/>
        </w:rPr>
        <w:t xml:space="preserve"> investment)? </w:t>
      </w:r>
    </w:p>
    <w:p w14:paraId="23F3EBF7" w14:textId="77777777" w:rsidR="00703B00" w:rsidRPr="00BC5011" w:rsidRDefault="00703B00" w:rsidP="003645E7">
      <w:pPr>
        <w:spacing w:line="242" w:lineRule="exact"/>
        <w:rPr>
          <w:rFonts w:ascii="Times New Roman" w:eastAsia="ＭＳ 明朝" w:hAnsi="Times New Roman"/>
          <w:sz w:val="20"/>
        </w:rPr>
      </w:pPr>
    </w:p>
    <w:p w14:paraId="5FB037D9" w14:textId="77777777" w:rsidR="00703B00" w:rsidRDefault="00703B00" w:rsidP="003645E7">
      <w:pPr>
        <w:spacing w:line="242" w:lineRule="exact"/>
        <w:ind w:firstLineChars="200" w:firstLine="480"/>
        <w:rPr>
          <w:rFonts w:ascii="Times New Roman" w:hAnsi="Times New Roman"/>
        </w:rPr>
      </w:pPr>
      <w:r w:rsidRPr="00BC5011">
        <w:rPr>
          <w:rFonts w:ascii="Times New Roman" w:hAnsi="Times New Roman" w:hint="eastAsia"/>
        </w:rPr>
        <w:t>(Yes / No)</w:t>
      </w:r>
    </w:p>
    <w:p w14:paraId="065B66DD" w14:textId="77777777" w:rsidR="003645E7" w:rsidRPr="00BC5011" w:rsidRDefault="003645E7" w:rsidP="003645E7">
      <w:pPr>
        <w:spacing w:line="242" w:lineRule="exact"/>
        <w:ind w:firstLineChars="200" w:firstLine="480"/>
        <w:rPr>
          <w:rFonts w:ascii="Times New Roman" w:hAnsi="Times New Roman"/>
        </w:rPr>
      </w:pPr>
    </w:p>
    <w:p w14:paraId="7B85D664" w14:textId="73901477" w:rsidR="00703B00" w:rsidRPr="00BC5011" w:rsidRDefault="00CF63A0" w:rsidP="003645E7">
      <w:pPr>
        <w:spacing w:line="242" w:lineRule="exact"/>
        <w:rPr>
          <w:rFonts w:ascii="Times New Roman" w:hAnsi="Times New Roman"/>
          <w:sz w:val="20"/>
        </w:rPr>
      </w:pPr>
      <w:r w:rsidRPr="00CF63A0">
        <w:rPr>
          <w:rFonts w:ascii="Times New Roman" w:hAnsi="Times New Roman"/>
          <w:sz w:val="20"/>
        </w:rPr>
        <w:t>If “Yes”, please disregard the following questions.</w:t>
      </w:r>
    </w:p>
    <w:p w14:paraId="587EBDAD" w14:textId="374829D0" w:rsidR="00703B00" w:rsidRDefault="0007053F" w:rsidP="003645E7">
      <w:pPr>
        <w:pStyle w:val="a4"/>
        <w:spacing w:line="242" w:lineRule="exact"/>
        <w:ind w:left="0" w:firstLine="0"/>
        <w:rPr>
          <w:rFonts w:ascii="Times New Roman" w:hAnsi="Times New Roman"/>
          <w:lang w:eastAsia="ja-JP"/>
        </w:rPr>
      </w:pPr>
      <w:r>
        <w:rPr>
          <w:rFonts w:ascii="Times New Roman" w:hAnsi="Times New Roman" w:hint="eastAsia"/>
          <w:lang w:eastAsia="ja-JP"/>
        </w:rPr>
        <w:t>I</w:t>
      </w:r>
      <w:r>
        <w:rPr>
          <w:rFonts w:ascii="Times New Roman" w:hAnsi="Times New Roman"/>
          <w:lang w:eastAsia="ja-JP"/>
        </w:rPr>
        <w:t>f “No”, please go to Q15.</w:t>
      </w:r>
    </w:p>
    <w:p w14:paraId="113F7FB9" w14:textId="77777777" w:rsidR="00703B00" w:rsidRPr="00066D71" w:rsidRDefault="00703B00" w:rsidP="003645E7">
      <w:pPr>
        <w:spacing w:line="242" w:lineRule="exact"/>
        <w:rPr>
          <w:rFonts w:ascii="Times New Roman" w:eastAsia="ＭＳ 明朝" w:hAnsi="Times New Roman"/>
          <w:sz w:val="20"/>
        </w:rPr>
      </w:pPr>
    </w:p>
    <w:p w14:paraId="4C13A8EF" w14:textId="24AF0FB5" w:rsidR="002C15C0" w:rsidRPr="00D80E3C" w:rsidRDefault="002C15C0" w:rsidP="009D1E85">
      <w:pPr>
        <w:spacing w:line="242" w:lineRule="exact"/>
        <w:rPr>
          <w:rFonts w:ascii="Times New Roman" w:eastAsia="ＭＳ 明朝" w:hAnsi="Times New Roman"/>
          <w:sz w:val="20"/>
        </w:rPr>
      </w:pPr>
      <w:r w:rsidRPr="002C15C0">
        <w:rPr>
          <w:rFonts w:ascii="Times New Roman" w:eastAsia="ＭＳ 明朝" w:hAnsi="Times New Roman" w:hint="eastAsia"/>
          <w:b/>
          <w:bCs/>
          <w:sz w:val="20"/>
        </w:rPr>
        <w:t>Q</w:t>
      </w:r>
      <w:r w:rsidRPr="002C15C0">
        <w:rPr>
          <w:rFonts w:ascii="Times New Roman" w:eastAsia="ＭＳ 明朝" w:hAnsi="Times New Roman"/>
          <w:b/>
          <w:bCs/>
          <w:sz w:val="20"/>
        </w:rPr>
        <w:t>15.</w:t>
      </w:r>
      <w:r w:rsidRPr="00D80E3C">
        <w:rPr>
          <w:rFonts w:ascii="Times New Roman" w:eastAsia="ＭＳ 明朝" w:hAnsi="Times New Roman" w:hint="eastAsia"/>
          <w:sz w:val="20"/>
        </w:rPr>
        <w:t xml:space="preserve">　</w:t>
      </w:r>
      <w:r w:rsidRPr="00D80E3C">
        <w:rPr>
          <w:rFonts w:ascii="Times New Roman" w:eastAsia="ＭＳ 明朝" w:hAnsi="Times New Roman" w:hint="eastAsia"/>
          <w:sz w:val="20"/>
        </w:rPr>
        <w:t>Is the project in any of the following sectors?</w:t>
      </w:r>
    </w:p>
    <w:p w14:paraId="2944B2AA" w14:textId="77777777" w:rsidR="009D1E85" w:rsidRPr="00066D71" w:rsidRDefault="009D1E85" w:rsidP="009D1E85">
      <w:pPr>
        <w:spacing w:line="242" w:lineRule="exact"/>
        <w:rPr>
          <w:rFonts w:ascii="Times New Roman" w:eastAsia="ＭＳ 明朝" w:hAnsi="Times New Roman"/>
          <w:sz w:val="20"/>
        </w:rPr>
      </w:pPr>
    </w:p>
    <w:p w14:paraId="4B86F56E" w14:textId="77777777" w:rsidR="009D1E85" w:rsidRPr="00BC5011" w:rsidRDefault="009D1E85" w:rsidP="009D1E85">
      <w:pPr>
        <w:spacing w:line="242" w:lineRule="exact"/>
        <w:ind w:firstLineChars="200" w:firstLine="480"/>
        <w:rPr>
          <w:rFonts w:ascii="Times New Roman" w:hAnsi="Times New Roman"/>
        </w:rPr>
      </w:pPr>
      <w:r w:rsidRPr="00BC5011">
        <w:rPr>
          <w:rFonts w:ascii="Times New Roman" w:hAnsi="Times New Roman" w:hint="eastAsia"/>
        </w:rPr>
        <w:t>(Yes / No)</w:t>
      </w:r>
    </w:p>
    <w:p w14:paraId="1382565A" w14:textId="77777777" w:rsidR="009D1E85" w:rsidRPr="00BC5011" w:rsidRDefault="009D1E85" w:rsidP="009D1E85">
      <w:pPr>
        <w:pStyle w:val="a4"/>
        <w:spacing w:line="242" w:lineRule="exact"/>
        <w:ind w:left="0" w:firstLine="0"/>
        <w:rPr>
          <w:rFonts w:ascii="Times New Roman" w:eastAsia="ＭＳ 明朝" w:hAnsi="Times New Roman"/>
          <w:kern w:val="2"/>
          <w:lang w:eastAsia="ja-JP"/>
        </w:rPr>
      </w:pPr>
    </w:p>
    <w:p w14:paraId="0A3788ED" w14:textId="5FA8B627" w:rsidR="009D1E85" w:rsidRDefault="009D1E85" w:rsidP="009D1E85">
      <w:pPr>
        <w:pStyle w:val="a4"/>
        <w:spacing w:line="242" w:lineRule="exact"/>
        <w:ind w:left="0" w:firstLine="0"/>
        <w:rPr>
          <w:rFonts w:ascii="Times New Roman" w:eastAsia="ＭＳ 明朝" w:hAnsi="Times New Roman"/>
          <w:lang w:eastAsia="ja-JP"/>
        </w:rPr>
      </w:pPr>
      <w:r>
        <w:rPr>
          <w:rFonts w:ascii="Times New Roman" w:eastAsia="ＭＳ 明朝" w:hAnsi="Times New Roman" w:hint="eastAsia"/>
          <w:lang w:eastAsia="ja-JP"/>
        </w:rPr>
        <w:t>I</w:t>
      </w:r>
      <w:r>
        <w:rPr>
          <w:rFonts w:ascii="Times New Roman" w:eastAsia="ＭＳ 明朝" w:hAnsi="Times New Roman"/>
          <w:lang w:eastAsia="ja-JP"/>
        </w:rPr>
        <w:t>f “Yes”, mark the applicable sectors and go to Q16.</w:t>
      </w:r>
    </w:p>
    <w:p w14:paraId="0F8C917D" w14:textId="0DB8F1F6" w:rsidR="009D1E85" w:rsidRPr="00BC5011" w:rsidRDefault="009D1E85" w:rsidP="009D1E85">
      <w:pPr>
        <w:pStyle w:val="a4"/>
        <w:spacing w:line="242" w:lineRule="exact"/>
        <w:ind w:left="0" w:firstLine="0"/>
        <w:rPr>
          <w:rFonts w:ascii="Times New Roman" w:eastAsia="ＭＳ 明朝" w:hAnsi="Times New Roman"/>
          <w:lang w:eastAsia="ja-JP"/>
        </w:rPr>
      </w:pPr>
      <w:r>
        <w:rPr>
          <w:rFonts w:ascii="Times New Roman" w:eastAsia="ＭＳ 明朝" w:hAnsi="Times New Roman" w:hint="eastAsia"/>
          <w:lang w:eastAsia="ja-JP"/>
        </w:rPr>
        <w:t>I</w:t>
      </w:r>
      <w:r>
        <w:rPr>
          <w:rFonts w:ascii="Times New Roman" w:eastAsia="ＭＳ 明朝" w:hAnsi="Times New Roman"/>
          <w:lang w:eastAsia="ja-JP"/>
        </w:rPr>
        <w:t>f “No”, please disregard the following question.</w:t>
      </w:r>
    </w:p>
    <w:p w14:paraId="1EB63464" w14:textId="77777777" w:rsidR="009D1E85" w:rsidRPr="00BC5011" w:rsidRDefault="009D1E85" w:rsidP="009D1E85">
      <w:pPr>
        <w:pStyle w:val="a4"/>
        <w:spacing w:line="242" w:lineRule="exact"/>
        <w:ind w:left="0" w:firstLine="0"/>
        <w:rPr>
          <w:rFonts w:ascii="Times New Roman" w:eastAsia="ＭＳ 明朝" w:hAnsi="Times New Roman"/>
          <w:lang w:eastAsia="ja-JP"/>
        </w:rPr>
      </w:pPr>
    </w:p>
    <w:p w14:paraId="4F049AD9" w14:textId="0B272304"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hint="eastAsia"/>
          <w:color w:val="auto"/>
        </w:rPr>
        <w:t>(1)</w:t>
      </w:r>
      <w:r w:rsidRPr="00BC5011">
        <w:rPr>
          <w:rFonts w:ascii="Times New Roman" w:hAnsi="Times New Roman" w:hint="eastAsia"/>
          <w:color w:val="auto"/>
        </w:rPr>
        <w:tab/>
      </w:r>
      <w:r w:rsidRPr="00BC5011">
        <w:rPr>
          <w:rFonts w:ascii="Times New Roman" w:eastAsia="‡l‡r...c" w:hAnsi="Times New Roman"/>
          <w:color w:val="auto"/>
        </w:rPr>
        <w:t>Mining</w:t>
      </w:r>
    </w:p>
    <w:p w14:paraId="7EB54B59"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(2)</w:t>
      </w:r>
      <w:r w:rsidRPr="00BC5011">
        <w:rPr>
          <w:rFonts w:ascii="Times New Roman" w:hAnsi="Times New Roman"/>
          <w:color w:val="auto"/>
        </w:rPr>
        <w:tab/>
      </w:r>
      <w:r w:rsidRPr="00BC5011">
        <w:rPr>
          <w:rFonts w:ascii="Times New Roman" w:eastAsia="‡l‡r...c" w:hAnsi="Times New Roman"/>
          <w:color w:val="auto"/>
        </w:rPr>
        <w:t>Oil and natural gas development</w:t>
      </w:r>
    </w:p>
    <w:p w14:paraId="0C189158"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(3)</w:t>
      </w:r>
      <w:r w:rsidRPr="00BC5011">
        <w:rPr>
          <w:rFonts w:ascii="Times New Roman" w:hAnsi="Times New Roman"/>
          <w:color w:val="auto"/>
        </w:rPr>
        <w:tab/>
      </w:r>
      <w:r>
        <w:rPr>
          <w:rFonts w:ascii="Times New Roman" w:hAnsi="Times New Roman" w:hint="eastAsia"/>
          <w:color w:val="auto"/>
        </w:rPr>
        <w:t>P</w:t>
      </w:r>
      <w:r w:rsidRPr="00BC5011">
        <w:rPr>
          <w:rFonts w:ascii="Times New Roman" w:eastAsia="‡l‡r...c" w:hAnsi="Times New Roman"/>
          <w:color w:val="auto"/>
        </w:rPr>
        <w:t>ipelines</w:t>
      </w:r>
    </w:p>
    <w:p w14:paraId="258C81C3"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(4)</w:t>
      </w:r>
      <w:r w:rsidRPr="00BC5011">
        <w:rPr>
          <w:rFonts w:ascii="Times New Roman" w:hAnsi="Times New Roman"/>
          <w:color w:val="auto"/>
        </w:rPr>
        <w:tab/>
      </w:r>
      <w:r w:rsidRPr="00BC5011">
        <w:rPr>
          <w:rFonts w:ascii="Times New Roman" w:eastAsia="‡l‡r...c" w:hAnsi="Times New Roman"/>
          <w:color w:val="auto"/>
        </w:rPr>
        <w:t>Iron and steel (projects that include large furnaces)</w:t>
      </w:r>
    </w:p>
    <w:p w14:paraId="1A5AD070"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(5)</w:t>
      </w:r>
      <w:r w:rsidRPr="00BC5011">
        <w:rPr>
          <w:rFonts w:ascii="Times New Roman" w:hAnsi="Times New Roman"/>
          <w:color w:val="auto"/>
        </w:rPr>
        <w:tab/>
      </w:r>
      <w:r w:rsidRPr="00BC5011">
        <w:rPr>
          <w:rFonts w:ascii="Times New Roman" w:eastAsia="‡l‡r...c" w:hAnsi="Times New Roman"/>
          <w:color w:val="auto"/>
        </w:rPr>
        <w:t>Non-ferrous metals smelting and refining</w:t>
      </w:r>
    </w:p>
    <w:p w14:paraId="28FB0DD0"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(6)</w:t>
      </w:r>
      <w:r w:rsidRPr="00BC5011">
        <w:rPr>
          <w:rFonts w:ascii="Times New Roman" w:hAnsi="Times New Roman"/>
          <w:color w:val="auto"/>
        </w:rPr>
        <w:tab/>
      </w:r>
      <w:r w:rsidRPr="00BC5011">
        <w:rPr>
          <w:rFonts w:ascii="Times New Roman" w:eastAsia="‡l‡r...c" w:hAnsi="Times New Roman"/>
          <w:color w:val="auto"/>
        </w:rPr>
        <w:t>Petrochemicals (manufacture of raw materials; including complexes)</w:t>
      </w:r>
    </w:p>
    <w:p w14:paraId="424DB616"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(7)</w:t>
      </w:r>
      <w:r w:rsidRPr="00BC5011">
        <w:rPr>
          <w:rFonts w:ascii="Times New Roman" w:hAnsi="Times New Roman"/>
          <w:color w:val="auto"/>
        </w:rPr>
        <w:tab/>
      </w:r>
      <w:r w:rsidRPr="00BC5011">
        <w:rPr>
          <w:rFonts w:ascii="Times New Roman" w:eastAsia="‡l‡r...c" w:hAnsi="Times New Roman"/>
          <w:color w:val="auto"/>
        </w:rPr>
        <w:t>Petroleum refining</w:t>
      </w:r>
      <w:r w:rsidRPr="00BC5011" w:rsidDel="008B6172">
        <w:rPr>
          <w:rFonts w:ascii="Times New Roman" w:hAnsi="Times New Roman"/>
          <w:color w:val="auto"/>
        </w:rPr>
        <w:t xml:space="preserve"> </w:t>
      </w:r>
    </w:p>
    <w:p w14:paraId="3A4F3572"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(8)</w:t>
      </w:r>
      <w:r w:rsidRPr="00BC5011">
        <w:rPr>
          <w:rFonts w:ascii="Times New Roman" w:hAnsi="Times New Roman"/>
          <w:color w:val="auto"/>
        </w:rPr>
        <w:tab/>
      </w:r>
      <w:r w:rsidRPr="00BC5011">
        <w:rPr>
          <w:rFonts w:ascii="Times New Roman" w:eastAsia="‡l‡r...c" w:hAnsi="Times New Roman"/>
          <w:color w:val="auto"/>
        </w:rPr>
        <w:t>Oil, gas</w:t>
      </w:r>
      <w:r w:rsidR="00A238AC">
        <w:rPr>
          <w:rFonts w:ascii="Times New Roman" w:eastAsia="‡l‡r...c" w:hAnsi="Times New Roman"/>
          <w:color w:val="auto"/>
        </w:rPr>
        <w:t>,</w:t>
      </w:r>
      <w:r w:rsidRPr="00BC5011">
        <w:rPr>
          <w:rFonts w:ascii="Times New Roman" w:eastAsia="‡l‡r...c" w:hAnsi="Times New Roman"/>
          <w:color w:val="auto"/>
        </w:rPr>
        <w:t xml:space="preserve"> and chemical terminals</w:t>
      </w:r>
      <w:r w:rsidRPr="00BC5011" w:rsidDel="008B6172">
        <w:rPr>
          <w:rFonts w:ascii="Times New Roman" w:hAnsi="Times New Roman"/>
          <w:color w:val="auto"/>
        </w:rPr>
        <w:t xml:space="preserve"> </w:t>
      </w:r>
    </w:p>
    <w:p w14:paraId="0BC22CE3"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(9)</w:t>
      </w:r>
      <w:r w:rsidRPr="00BC5011">
        <w:rPr>
          <w:rFonts w:ascii="Times New Roman" w:hAnsi="Times New Roman"/>
          <w:color w:val="auto"/>
        </w:rPr>
        <w:tab/>
      </w:r>
      <w:r w:rsidRPr="00BC5011">
        <w:rPr>
          <w:rFonts w:ascii="Times New Roman" w:eastAsia="‡l‡r...c" w:hAnsi="Times New Roman"/>
          <w:color w:val="auto"/>
        </w:rPr>
        <w:t>Paper and pulp</w:t>
      </w:r>
      <w:r w:rsidRPr="00BC5011" w:rsidDel="008B6172">
        <w:rPr>
          <w:rFonts w:ascii="Times New Roman" w:hAnsi="Times New Roman"/>
          <w:color w:val="auto"/>
        </w:rPr>
        <w:t xml:space="preserve"> </w:t>
      </w:r>
    </w:p>
    <w:p w14:paraId="3340A51B" w14:textId="77777777" w:rsidR="009D1E85"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(10)</w:t>
      </w:r>
      <w:r w:rsidRPr="00BC5011">
        <w:rPr>
          <w:rFonts w:ascii="Times New Roman" w:hAnsi="Times New Roman"/>
          <w:color w:val="auto"/>
        </w:rPr>
        <w:tab/>
      </w:r>
      <w:r>
        <w:rPr>
          <w:rFonts w:ascii="Times New Roman" w:hAnsi="Times New Roman" w:hint="eastAsia"/>
          <w:color w:val="auto"/>
        </w:rPr>
        <w:t>Cement plants (including a greenfield quarry)</w:t>
      </w:r>
    </w:p>
    <w:p w14:paraId="520ACFD4"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(11)</w:t>
      </w:r>
      <w:r>
        <w:rPr>
          <w:rFonts w:ascii="Times New Roman" w:hAnsi="Times New Roman" w:hint="eastAsia"/>
          <w:color w:val="auto"/>
        </w:rPr>
        <w:t xml:space="preserve"> </w:t>
      </w:r>
      <w:r w:rsidRPr="00BC5011">
        <w:rPr>
          <w:rFonts w:ascii="Times New Roman" w:eastAsia="‡l‡r...c" w:hAnsi="Times New Roman"/>
          <w:color w:val="auto"/>
        </w:rPr>
        <w:t>Manufacture and transport of toxic or poisonous substances regulated by international treaties, etc.</w:t>
      </w:r>
    </w:p>
    <w:p w14:paraId="03D3DBC0"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(1</w:t>
      </w:r>
      <w:r>
        <w:rPr>
          <w:rFonts w:ascii="Times New Roman" w:hAnsi="Times New Roman" w:hint="eastAsia"/>
          <w:color w:val="auto"/>
        </w:rPr>
        <w:t>2</w:t>
      </w:r>
      <w:r w:rsidRPr="00BC5011">
        <w:rPr>
          <w:rFonts w:ascii="Times New Roman" w:hAnsi="Times New Roman"/>
          <w:color w:val="auto"/>
        </w:rPr>
        <w:t>)</w:t>
      </w:r>
      <w:r w:rsidRPr="00BC5011">
        <w:rPr>
          <w:rFonts w:ascii="Times New Roman" w:hAnsi="Times New Roman"/>
          <w:color w:val="auto"/>
        </w:rPr>
        <w:tab/>
      </w:r>
      <w:r w:rsidRPr="00BC5011">
        <w:rPr>
          <w:rFonts w:ascii="Times New Roman" w:eastAsia="‡l‡r...c" w:hAnsi="Times New Roman"/>
          <w:color w:val="auto"/>
        </w:rPr>
        <w:t>Thermal power</w:t>
      </w:r>
      <w:r w:rsidRPr="00BC5011" w:rsidDel="008B6172">
        <w:rPr>
          <w:rFonts w:ascii="Times New Roman" w:hAnsi="Times New Roman"/>
          <w:color w:val="auto"/>
        </w:rPr>
        <w:t xml:space="preserve"> </w:t>
      </w:r>
    </w:p>
    <w:p w14:paraId="71A1FF28"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(1</w:t>
      </w:r>
      <w:r>
        <w:rPr>
          <w:rFonts w:ascii="Times New Roman" w:hAnsi="Times New Roman" w:hint="eastAsia"/>
          <w:color w:val="auto"/>
        </w:rPr>
        <w:t>3</w:t>
      </w:r>
      <w:r w:rsidRPr="00BC5011">
        <w:rPr>
          <w:rFonts w:ascii="Times New Roman" w:hAnsi="Times New Roman"/>
          <w:color w:val="auto"/>
        </w:rPr>
        <w:t>)</w:t>
      </w:r>
      <w:r w:rsidRPr="00BC5011">
        <w:rPr>
          <w:rFonts w:ascii="Times New Roman" w:hAnsi="Times New Roman"/>
          <w:color w:val="auto"/>
        </w:rPr>
        <w:tab/>
      </w:r>
      <w:r w:rsidRPr="00BC5011">
        <w:rPr>
          <w:rFonts w:ascii="Times New Roman" w:eastAsia="‡l‡r...c" w:hAnsi="Times New Roman"/>
          <w:color w:val="auto"/>
        </w:rPr>
        <w:t>Nuclear power</w:t>
      </w:r>
      <w:r w:rsidRPr="00BC5011" w:rsidDel="008B6172">
        <w:rPr>
          <w:rFonts w:ascii="Times New Roman" w:hAnsi="Times New Roman"/>
          <w:color w:val="auto"/>
        </w:rPr>
        <w:t xml:space="preserve"> </w:t>
      </w:r>
    </w:p>
    <w:p w14:paraId="6EC69A63"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(1</w:t>
      </w:r>
      <w:r>
        <w:rPr>
          <w:rFonts w:ascii="Times New Roman" w:hAnsi="Times New Roman" w:hint="eastAsia"/>
          <w:color w:val="auto"/>
        </w:rPr>
        <w:t>4</w:t>
      </w:r>
      <w:r w:rsidRPr="00BC5011">
        <w:rPr>
          <w:rFonts w:ascii="Times New Roman" w:hAnsi="Times New Roman"/>
          <w:color w:val="auto"/>
        </w:rPr>
        <w:t>)</w:t>
      </w:r>
      <w:r w:rsidRPr="00BC5011">
        <w:rPr>
          <w:rFonts w:ascii="Times New Roman" w:hAnsi="Times New Roman"/>
          <w:color w:val="auto"/>
        </w:rPr>
        <w:tab/>
      </w:r>
      <w:r w:rsidRPr="00BC5011">
        <w:rPr>
          <w:rFonts w:ascii="Times New Roman" w:eastAsia="‡l‡r...c" w:hAnsi="Times New Roman"/>
          <w:color w:val="auto"/>
        </w:rPr>
        <w:t>Hydropower, dams</w:t>
      </w:r>
      <w:r w:rsidR="00A238AC">
        <w:rPr>
          <w:rFonts w:ascii="Times New Roman" w:eastAsia="‡l‡r...c" w:hAnsi="Times New Roman"/>
          <w:color w:val="auto"/>
        </w:rPr>
        <w:t>,</w:t>
      </w:r>
      <w:r w:rsidRPr="00BC5011">
        <w:rPr>
          <w:rFonts w:ascii="Times New Roman" w:eastAsia="‡l‡r...c" w:hAnsi="Times New Roman"/>
          <w:color w:val="auto"/>
        </w:rPr>
        <w:t xml:space="preserve"> and reservoirs</w:t>
      </w:r>
      <w:r w:rsidRPr="00BC5011" w:rsidDel="008B6172">
        <w:rPr>
          <w:rFonts w:ascii="Times New Roman" w:hAnsi="Times New Roman"/>
          <w:color w:val="auto"/>
        </w:rPr>
        <w:t xml:space="preserve"> </w:t>
      </w:r>
    </w:p>
    <w:p w14:paraId="541DC7B7"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(1</w:t>
      </w:r>
      <w:r>
        <w:rPr>
          <w:rFonts w:ascii="Times New Roman" w:hAnsi="Times New Roman" w:hint="eastAsia"/>
          <w:color w:val="auto"/>
        </w:rPr>
        <w:t>5</w:t>
      </w:r>
      <w:r w:rsidRPr="00BC5011">
        <w:rPr>
          <w:rFonts w:ascii="Times New Roman" w:hAnsi="Times New Roman"/>
          <w:color w:val="auto"/>
        </w:rPr>
        <w:t>)</w:t>
      </w:r>
      <w:r w:rsidRPr="00BC5011">
        <w:rPr>
          <w:rFonts w:ascii="Times New Roman" w:hAnsi="Times New Roman"/>
          <w:color w:val="auto"/>
        </w:rPr>
        <w:tab/>
      </w:r>
      <w:r w:rsidRPr="00BC5011">
        <w:rPr>
          <w:rFonts w:ascii="Times New Roman" w:eastAsia="‡l‡r...c" w:hAnsi="Times New Roman"/>
          <w:color w:val="auto"/>
        </w:rPr>
        <w:t>Power transmission and distribution lines involving large-scale involuntary resettlement, large-scale logging</w:t>
      </w:r>
      <w:r w:rsidR="00A238AC">
        <w:rPr>
          <w:rFonts w:ascii="Times New Roman" w:eastAsia="‡l‡r...c" w:hAnsi="Times New Roman"/>
          <w:color w:val="auto"/>
        </w:rPr>
        <w:t>,</w:t>
      </w:r>
      <w:r w:rsidRPr="00BC5011">
        <w:rPr>
          <w:rFonts w:ascii="Times New Roman" w:eastAsia="‡l‡r...c" w:hAnsi="Times New Roman"/>
          <w:color w:val="auto"/>
        </w:rPr>
        <w:t xml:space="preserve"> or submarine electrical cables</w:t>
      </w:r>
      <w:r w:rsidRPr="00BC5011" w:rsidDel="008B6172">
        <w:rPr>
          <w:rFonts w:ascii="Times New Roman" w:hAnsi="Times New Roman"/>
          <w:color w:val="auto"/>
        </w:rPr>
        <w:t xml:space="preserve"> </w:t>
      </w:r>
    </w:p>
    <w:p w14:paraId="1583AC26"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(1</w:t>
      </w:r>
      <w:r>
        <w:rPr>
          <w:rFonts w:ascii="Times New Roman" w:hAnsi="Times New Roman" w:hint="eastAsia"/>
          <w:color w:val="auto"/>
        </w:rPr>
        <w:t>6</w:t>
      </w:r>
      <w:r w:rsidRPr="00BC5011">
        <w:rPr>
          <w:rFonts w:ascii="Times New Roman" w:hAnsi="Times New Roman"/>
          <w:color w:val="auto"/>
        </w:rPr>
        <w:t>)</w:t>
      </w:r>
      <w:r w:rsidRPr="00BC5011">
        <w:rPr>
          <w:rFonts w:ascii="Times New Roman" w:hAnsi="Times New Roman"/>
          <w:color w:val="auto"/>
        </w:rPr>
        <w:tab/>
      </w:r>
      <w:r w:rsidRPr="00BC5011">
        <w:rPr>
          <w:rFonts w:ascii="Times New Roman" w:eastAsia="‡l‡r...c" w:hAnsi="Times New Roman"/>
          <w:color w:val="auto"/>
        </w:rPr>
        <w:t>Roads, railways</w:t>
      </w:r>
      <w:r w:rsidR="00A238AC">
        <w:rPr>
          <w:rFonts w:ascii="Times New Roman" w:eastAsia="‡l‡r...c" w:hAnsi="Times New Roman"/>
          <w:color w:val="auto"/>
        </w:rPr>
        <w:t>,</w:t>
      </w:r>
      <w:r w:rsidRPr="00BC5011">
        <w:rPr>
          <w:rFonts w:ascii="Times New Roman" w:eastAsia="‡l‡r...c" w:hAnsi="Times New Roman"/>
          <w:color w:val="auto"/>
        </w:rPr>
        <w:t xml:space="preserve"> and bridges</w:t>
      </w:r>
      <w:r w:rsidRPr="00BC5011" w:rsidDel="008B6172">
        <w:rPr>
          <w:rFonts w:ascii="Times New Roman" w:hAnsi="Times New Roman"/>
          <w:color w:val="auto"/>
        </w:rPr>
        <w:t xml:space="preserve"> </w:t>
      </w:r>
    </w:p>
    <w:p w14:paraId="776FDA29"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lastRenderedPageBreak/>
        <w:t>(1</w:t>
      </w:r>
      <w:r>
        <w:rPr>
          <w:rFonts w:ascii="Times New Roman" w:hAnsi="Times New Roman" w:hint="eastAsia"/>
          <w:color w:val="auto"/>
        </w:rPr>
        <w:t>7</w:t>
      </w:r>
      <w:r w:rsidRPr="00BC5011">
        <w:rPr>
          <w:rFonts w:ascii="Times New Roman" w:hAnsi="Times New Roman"/>
          <w:color w:val="auto"/>
        </w:rPr>
        <w:t>)</w:t>
      </w:r>
      <w:r w:rsidRPr="00BC5011">
        <w:rPr>
          <w:rFonts w:ascii="Times New Roman" w:hAnsi="Times New Roman"/>
          <w:color w:val="auto"/>
        </w:rPr>
        <w:tab/>
      </w:r>
      <w:r w:rsidRPr="00BC5011">
        <w:rPr>
          <w:rFonts w:ascii="Times New Roman" w:eastAsia="‡l‡r...c" w:hAnsi="Times New Roman"/>
          <w:color w:val="auto"/>
        </w:rPr>
        <w:t>Airports</w:t>
      </w:r>
      <w:r w:rsidRPr="00BC5011" w:rsidDel="00794435">
        <w:rPr>
          <w:rFonts w:ascii="Times New Roman" w:hAnsi="Times New Roman"/>
          <w:color w:val="auto"/>
        </w:rPr>
        <w:t xml:space="preserve"> </w:t>
      </w:r>
    </w:p>
    <w:p w14:paraId="1911451E"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(1</w:t>
      </w:r>
      <w:r>
        <w:rPr>
          <w:rFonts w:ascii="Times New Roman" w:hAnsi="Times New Roman" w:hint="eastAsia"/>
          <w:color w:val="auto"/>
        </w:rPr>
        <w:t>8</w:t>
      </w:r>
      <w:r w:rsidRPr="00BC5011">
        <w:rPr>
          <w:rFonts w:ascii="Times New Roman" w:hAnsi="Times New Roman"/>
          <w:color w:val="auto"/>
        </w:rPr>
        <w:t>)</w:t>
      </w:r>
      <w:r w:rsidRPr="00BC5011">
        <w:rPr>
          <w:rFonts w:ascii="Times New Roman" w:hAnsi="Times New Roman"/>
          <w:color w:val="auto"/>
        </w:rPr>
        <w:tab/>
      </w:r>
      <w:r w:rsidRPr="00BC5011">
        <w:rPr>
          <w:rFonts w:ascii="Times New Roman" w:eastAsia="‡l‡r...c" w:hAnsi="Times New Roman"/>
          <w:color w:val="auto"/>
        </w:rPr>
        <w:t>Ports and harbors</w:t>
      </w:r>
      <w:r w:rsidRPr="00BC5011" w:rsidDel="00794435">
        <w:rPr>
          <w:rFonts w:ascii="Times New Roman" w:hAnsi="Times New Roman"/>
          <w:color w:val="auto"/>
        </w:rPr>
        <w:t xml:space="preserve"> </w:t>
      </w:r>
    </w:p>
    <w:p w14:paraId="46954ADE"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(1</w:t>
      </w:r>
      <w:r>
        <w:rPr>
          <w:rFonts w:ascii="Times New Roman" w:hAnsi="Times New Roman" w:hint="eastAsia"/>
          <w:color w:val="auto"/>
        </w:rPr>
        <w:t>9</w:t>
      </w:r>
      <w:r w:rsidRPr="00BC5011">
        <w:rPr>
          <w:rFonts w:ascii="Times New Roman" w:hAnsi="Times New Roman"/>
          <w:color w:val="auto"/>
        </w:rPr>
        <w:t xml:space="preserve">) Sewage and wastewater treatment having sensitive characteristics or located in sensitive areas or their vicinity </w:t>
      </w:r>
    </w:p>
    <w:p w14:paraId="6865FE9D" w14:textId="77777777" w:rsidR="009D1E85" w:rsidRPr="00BC5011"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w:t>
      </w:r>
      <w:r>
        <w:rPr>
          <w:rFonts w:ascii="Times New Roman" w:hAnsi="Times New Roman" w:hint="eastAsia"/>
          <w:color w:val="auto"/>
        </w:rPr>
        <w:t>20</w:t>
      </w:r>
      <w:r w:rsidRPr="00BC5011">
        <w:rPr>
          <w:rFonts w:ascii="Times New Roman" w:hAnsi="Times New Roman"/>
          <w:color w:val="auto"/>
        </w:rPr>
        <w:t>) Waste management and disposal</w:t>
      </w:r>
    </w:p>
    <w:p w14:paraId="2BE5B051" w14:textId="77777777" w:rsidR="009D1E85" w:rsidRPr="003B5303"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hAnsi="Times New Roman"/>
          <w:color w:val="auto"/>
        </w:rPr>
        <w:t>(2</w:t>
      </w:r>
      <w:r>
        <w:rPr>
          <w:rFonts w:ascii="Times New Roman" w:hAnsi="Times New Roman" w:hint="eastAsia"/>
          <w:color w:val="auto"/>
        </w:rPr>
        <w:t>1</w:t>
      </w:r>
      <w:r w:rsidRPr="003B5303">
        <w:rPr>
          <w:rFonts w:ascii="Times New Roman" w:hAnsi="Times New Roman"/>
          <w:color w:val="auto"/>
        </w:rPr>
        <w:t xml:space="preserve">) Agriculture involving large-scale land-clearing or irrigation </w:t>
      </w:r>
    </w:p>
    <w:p w14:paraId="25A9E0C1" w14:textId="77777777" w:rsidR="009D1E85" w:rsidRPr="003B5303"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eastAsia="‡l‡r...c" w:hAnsi="Times New Roman"/>
          <w:color w:val="auto"/>
        </w:rPr>
        <w:t>(2</w:t>
      </w:r>
      <w:r>
        <w:rPr>
          <w:rFonts w:ascii="Times New Roman" w:eastAsia="‡l‡r...c" w:hAnsi="Times New Roman" w:hint="eastAsia"/>
          <w:color w:val="auto"/>
        </w:rPr>
        <w:t>2</w:t>
      </w:r>
      <w:r w:rsidRPr="003B5303">
        <w:rPr>
          <w:rFonts w:ascii="Times New Roman" w:eastAsia="‡l‡r...c" w:hAnsi="Times New Roman"/>
          <w:color w:val="auto"/>
        </w:rPr>
        <w:t xml:space="preserve">) Forestry </w:t>
      </w:r>
    </w:p>
    <w:p w14:paraId="012010FA" w14:textId="77777777" w:rsidR="009D1E85" w:rsidRPr="002024A6" w:rsidRDefault="009D1E85" w:rsidP="009D1E85">
      <w:pPr>
        <w:pStyle w:val="a"/>
        <w:tabs>
          <w:tab w:val="clear" w:pos="473"/>
          <w:tab w:val="left" w:pos="567"/>
          <w:tab w:val="left" w:pos="993"/>
        </w:tabs>
        <w:spacing w:line="242" w:lineRule="exact"/>
        <w:ind w:left="993" w:hanging="851"/>
        <w:rPr>
          <w:rFonts w:ascii="Times New Roman" w:hAnsi="Times New Roman"/>
          <w:color w:val="auto"/>
        </w:rPr>
      </w:pPr>
      <w:r w:rsidRPr="00BC5011">
        <w:rPr>
          <w:rFonts w:ascii="Times New Roman" w:eastAsia="‡l‡r...c" w:hAnsi="Times New Roman"/>
          <w:color w:val="auto"/>
        </w:rPr>
        <w:t>(2</w:t>
      </w:r>
      <w:r>
        <w:rPr>
          <w:rFonts w:ascii="Times New Roman" w:eastAsia="‡l‡r...c" w:hAnsi="Times New Roman" w:hint="eastAsia"/>
          <w:color w:val="auto"/>
        </w:rPr>
        <w:t>3</w:t>
      </w:r>
      <w:r w:rsidRPr="00BC5011">
        <w:rPr>
          <w:rFonts w:ascii="Times New Roman" w:eastAsia="‡l‡r...c" w:hAnsi="Times New Roman"/>
          <w:color w:val="auto"/>
        </w:rPr>
        <w:t>) Tourism (construction of hotels, etc.)</w:t>
      </w:r>
    </w:p>
    <w:p w14:paraId="4637F786" w14:textId="77777777" w:rsidR="00703B00" w:rsidRPr="00BC5011" w:rsidRDefault="00703B00" w:rsidP="003645E7">
      <w:pPr>
        <w:pStyle w:val="a"/>
        <w:numPr>
          <w:ilvl w:val="0"/>
          <w:numId w:val="0"/>
        </w:numPr>
        <w:spacing w:line="242" w:lineRule="exact"/>
        <w:rPr>
          <w:rFonts w:ascii="Times New Roman" w:hAnsi="Times New Roman"/>
          <w:color w:val="auto"/>
        </w:rPr>
      </w:pPr>
    </w:p>
    <w:p w14:paraId="6C1FAC11" w14:textId="5F4CDD67" w:rsidR="00703B00" w:rsidRPr="00BC5011" w:rsidRDefault="00066D71" w:rsidP="003645E7">
      <w:pPr>
        <w:spacing w:line="242" w:lineRule="exact"/>
        <w:rPr>
          <w:rFonts w:ascii="Times New Roman" w:eastAsia="ＭＳ 明朝" w:hAnsi="Times New Roman"/>
          <w:sz w:val="20"/>
        </w:rPr>
      </w:pPr>
      <w:r w:rsidRPr="00BC5011">
        <w:rPr>
          <w:rFonts w:ascii="Times New Roman" w:eastAsia="ＭＳ 明朝" w:hAnsi="Times New Roman" w:hint="eastAsia"/>
          <w:b/>
          <w:sz w:val="20"/>
        </w:rPr>
        <w:t>Q1</w:t>
      </w:r>
      <w:r w:rsidR="00A133C5">
        <w:rPr>
          <w:rFonts w:ascii="Times New Roman" w:eastAsia="ＭＳ 明朝" w:hAnsi="Times New Roman" w:hint="eastAsia"/>
          <w:b/>
          <w:sz w:val="20"/>
        </w:rPr>
        <w:t>6</w:t>
      </w:r>
      <w:r w:rsidR="00703B00" w:rsidRPr="00BC5011">
        <w:rPr>
          <w:rFonts w:ascii="Times New Roman" w:eastAsia="ＭＳ 明朝" w:hAnsi="Times New Roman" w:hint="eastAsia"/>
          <w:b/>
          <w:sz w:val="20"/>
        </w:rPr>
        <w:t xml:space="preserve">. </w:t>
      </w:r>
      <w:r w:rsidR="00703B00" w:rsidRPr="00BC5011">
        <w:rPr>
          <w:rFonts w:ascii="Times New Roman" w:eastAsia="ＭＳ 明朝" w:hAnsi="Times New Roman" w:hint="eastAsia"/>
          <w:sz w:val="20"/>
        </w:rPr>
        <w:t xml:space="preserve">　</w:t>
      </w:r>
      <w:r w:rsidR="00703B00" w:rsidRPr="00BC5011">
        <w:rPr>
          <w:rFonts w:ascii="Times New Roman" w:eastAsia="ＭＳ 明朝" w:hAnsi="Times New Roman" w:hint="eastAsia"/>
          <w:sz w:val="20"/>
        </w:rPr>
        <w:t xml:space="preserve">Please provide information on the scale of the project (project area, area of plants and buildings, production capacity, amounts of power </w:t>
      </w:r>
      <w:r w:rsidR="00703B00" w:rsidRPr="00BC5011">
        <w:rPr>
          <w:rFonts w:ascii="Times New Roman" w:eastAsia="ＭＳ 明朝" w:hAnsi="Times New Roman"/>
          <w:sz w:val="20"/>
        </w:rPr>
        <w:t>generation</w:t>
      </w:r>
      <w:r w:rsidR="00703B00" w:rsidRPr="00BC5011">
        <w:rPr>
          <w:rFonts w:ascii="Times New Roman" w:eastAsia="ＭＳ 明朝" w:hAnsi="Times New Roman" w:hint="eastAsia"/>
          <w:sz w:val="20"/>
        </w:rPr>
        <w:t>, etc.)</w:t>
      </w:r>
      <w:r w:rsidR="00A17DA8">
        <w:rPr>
          <w:rFonts w:ascii="Times New Roman" w:eastAsia="ＭＳ 明朝" w:hAnsi="Times New Roman"/>
          <w:sz w:val="20"/>
        </w:rPr>
        <w:t>.</w:t>
      </w:r>
      <w:r w:rsidR="00703B00" w:rsidRPr="00BC5011">
        <w:rPr>
          <w:rFonts w:ascii="Times New Roman" w:eastAsia="ＭＳ 明朝" w:hAnsi="Times New Roman" w:hint="eastAsia"/>
          <w:sz w:val="20"/>
        </w:rPr>
        <w:t xml:space="preserve"> </w:t>
      </w:r>
      <w:r w:rsidR="00A17DA8">
        <w:rPr>
          <w:rFonts w:ascii="Times New Roman" w:eastAsia="ＭＳ 明朝" w:hAnsi="Times New Roman"/>
          <w:sz w:val="20"/>
        </w:rPr>
        <w:t>In addition</w:t>
      </w:r>
      <w:r w:rsidR="00703B00" w:rsidRPr="00BC5011">
        <w:rPr>
          <w:rFonts w:ascii="Times New Roman" w:eastAsia="ＭＳ 明朝" w:hAnsi="Times New Roman" w:hint="eastAsia"/>
          <w:sz w:val="20"/>
        </w:rPr>
        <w:t xml:space="preserve">, pleased explain whether </w:t>
      </w:r>
      <w:r w:rsidR="00F300C3">
        <w:rPr>
          <w:rFonts w:ascii="Times New Roman" w:eastAsia="ＭＳ 明朝" w:hAnsi="Times New Roman"/>
          <w:sz w:val="20"/>
        </w:rPr>
        <w:t xml:space="preserve">an environmental and/or social impact assessment </w:t>
      </w:r>
      <w:r w:rsidR="00703B00" w:rsidRPr="00BC5011">
        <w:rPr>
          <w:rFonts w:ascii="Times New Roman" w:eastAsia="ＭＳ 明朝" w:hAnsi="Times New Roman" w:hint="eastAsia"/>
          <w:sz w:val="20"/>
        </w:rPr>
        <w:t xml:space="preserve">is required on account of the large scale of the project in the country where the project </w:t>
      </w:r>
      <w:r w:rsidR="00F300C3">
        <w:rPr>
          <w:rFonts w:ascii="Times New Roman" w:eastAsia="ＭＳ 明朝" w:hAnsi="Times New Roman"/>
          <w:sz w:val="20"/>
        </w:rPr>
        <w:t>will be</w:t>
      </w:r>
      <w:r w:rsidR="0067482F">
        <w:rPr>
          <w:rFonts w:ascii="Times New Roman" w:eastAsia="ＭＳ 明朝" w:hAnsi="Times New Roman"/>
          <w:sz w:val="20"/>
        </w:rPr>
        <w:t xml:space="preserve"> </w:t>
      </w:r>
      <w:r w:rsidR="00703B00" w:rsidRPr="00BC5011">
        <w:rPr>
          <w:rFonts w:ascii="Times New Roman" w:eastAsia="ＭＳ 明朝" w:hAnsi="Times New Roman" w:hint="eastAsia"/>
          <w:sz w:val="20"/>
        </w:rPr>
        <w:t>implemented.</w:t>
      </w:r>
    </w:p>
    <w:sectPr w:rsidR="00703B00" w:rsidRPr="00BC5011" w:rsidSect="00ED7720">
      <w:headerReference w:type="default" r:id="rId13"/>
      <w:footerReference w:type="default" r:id="rId14"/>
      <w:pgSz w:w="11906" w:h="16838" w:code="9"/>
      <w:pgMar w:top="1134" w:right="1418" w:bottom="1021" w:left="1440" w:header="851" w:footer="1418"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2885" w14:textId="77777777" w:rsidR="003F2F1A" w:rsidRDefault="003F2F1A">
      <w:r>
        <w:separator/>
      </w:r>
    </w:p>
  </w:endnote>
  <w:endnote w:type="continuationSeparator" w:id="0">
    <w:p w14:paraId="2AB4B810" w14:textId="77777777" w:rsidR="003F2F1A" w:rsidRDefault="003F2F1A">
      <w:r>
        <w:continuationSeparator/>
      </w:r>
    </w:p>
  </w:endnote>
  <w:endnote w:type="continuationNotice" w:id="1">
    <w:p w14:paraId="209EA6B8" w14:textId="77777777" w:rsidR="003F2F1A" w:rsidRDefault="003F2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c">
    <w:altName w:val="ＭＳ Ｐ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433B" w14:textId="77777777" w:rsidR="00F22F9E" w:rsidRPr="00B1222C" w:rsidRDefault="00F22F9E">
    <w:pPr>
      <w:pStyle w:val="a6"/>
      <w:jc w:val="center"/>
      <w:rPr>
        <w:rFonts w:ascii="Times New Roman" w:eastAsia="ＭＳ 明朝" w:hAnsi="Times New Roman"/>
        <w:sz w:val="22"/>
        <w:szCs w:val="22"/>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B368" w14:textId="77777777" w:rsidR="003F2F1A" w:rsidRDefault="003F2F1A">
      <w:r>
        <w:separator/>
      </w:r>
    </w:p>
  </w:footnote>
  <w:footnote w:type="continuationSeparator" w:id="0">
    <w:p w14:paraId="6E5A56E3" w14:textId="77777777" w:rsidR="003F2F1A" w:rsidRDefault="003F2F1A">
      <w:r>
        <w:continuationSeparator/>
      </w:r>
    </w:p>
  </w:footnote>
  <w:footnote w:type="continuationNotice" w:id="1">
    <w:p w14:paraId="1D327C19" w14:textId="77777777" w:rsidR="003F2F1A" w:rsidRDefault="003F2F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EC0F" w14:textId="77777777" w:rsidR="00F22F9E" w:rsidRDefault="00F22F9E">
    <w:pPr>
      <w:pStyle w:val="a5"/>
      <w:jc w:val="center"/>
      <w:rPr>
        <w:u w:val="single"/>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840"/>
        </w:tabs>
        <w:ind w:left="840" w:hanging="360"/>
      </w:pPr>
      <w:rPr>
        <w:rFonts w:ascii="Wingdings" w:hAnsi="Wingdings" w:hint="default"/>
      </w:rPr>
    </w:lvl>
  </w:abstractNum>
  <w:abstractNum w:abstractNumId="1" w15:restartNumberingAfterBreak="0">
    <w:nsid w:val="00000002"/>
    <w:multiLevelType w:val="singleLevel"/>
    <w:tmpl w:val="00000000"/>
    <w:lvl w:ilvl="0">
      <w:start w:val="1"/>
      <w:numFmt w:val="decimal"/>
      <w:lvlText w:val="%1)"/>
      <w:lvlJc w:val="left"/>
      <w:pPr>
        <w:tabs>
          <w:tab w:val="num" w:pos="400"/>
        </w:tabs>
        <w:ind w:left="400" w:hanging="400"/>
      </w:pPr>
      <w:rPr>
        <w:rFonts w:hint="eastAsia"/>
      </w:rPr>
    </w:lvl>
  </w:abstractNum>
  <w:abstractNum w:abstractNumId="2" w15:restartNumberingAfterBreak="0">
    <w:nsid w:val="00000006"/>
    <w:multiLevelType w:val="singleLevel"/>
    <w:tmpl w:val="00000000"/>
    <w:lvl w:ilvl="0">
      <w:start w:val="1"/>
      <w:numFmt w:val="bullet"/>
      <w:pStyle w:val="a"/>
      <w:lvlText w:val=""/>
      <w:lvlJc w:val="left"/>
      <w:pPr>
        <w:tabs>
          <w:tab w:val="num" w:pos="473"/>
        </w:tabs>
        <w:ind w:left="284" w:hanging="171"/>
      </w:pPr>
      <w:rPr>
        <w:rFonts w:ascii="Wingdings" w:hAnsi="Wingdings" w:hint="default"/>
        <w:sz w:val="24"/>
      </w:rPr>
    </w:lvl>
  </w:abstractNum>
  <w:abstractNum w:abstractNumId="3" w15:restartNumberingAfterBreak="0">
    <w:nsid w:val="4D7D6C81"/>
    <w:multiLevelType w:val="hybridMultilevel"/>
    <w:tmpl w:val="EAF09B58"/>
    <w:lvl w:ilvl="0" w:tplc="AC42F282">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F1E6C12C">
      <w:start w:val="1"/>
      <w:numFmt w:val="bullet"/>
      <w:lvlText w:val="□"/>
      <w:lvlJc w:val="left"/>
      <w:pPr>
        <w:tabs>
          <w:tab w:val="num" w:pos="1260"/>
        </w:tabs>
        <w:ind w:left="1260" w:hanging="42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EB37A06"/>
    <w:multiLevelType w:val="hybridMultilevel"/>
    <w:tmpl w:val="3788A822"/>
    <w:lvl w:ilvl="0" w:tplc="2B42D5C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420A01"/>
    <w:multiLevelType w:val="hybridMultilevel"/>
    <w:tmpl w:val="AAF2B514"/>
    <w:lvl w:ilvl="0" w:tplc="7B40B232">
      <w:start w:val="6"/>
      <w:numFmt w:val="bullet"/>
      <w:lvlText w:val="□"/>
      <w:lvlJc w:val="left"/>
      <w:pPr>
        <w:ind w:left="643" w:hanging="360"/>
      </w:pPr>
      <w:rPr>
        <w:rFonts w:ascii="ＭＳ 明朝" w:eastAsia="ＭＳ 明朝" w:hAnsi="ＭＳ 明朝" w:cs="Times New Roman" w:hint="eastAsia"/>
        <w:b w:val="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77EB1902"/>
    <w:multiLevelType w:val="hybridMultilevel"/>
    <w:tmpl w:val="DA7D6DB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0"/>
  </w:num>
  <w:num w:numId="5">
    <w:abstractNumId w:val="1"/>
  </w:num>
  <w:num w:numId="6">
    <w:abstractNumId w:val="3"/>
  </w:num>
  <w:num w:numId="7">
    <w:abstractNumId w:val="2"/>
  </w:num>
  <w:num w:numId="8">
    <w:abstractNumId w:val="2"/>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51"/>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03B00"/>
    <w:rsid w:val="00003B49"/>
    <w:rsid w:val="000173FD"/>
    <w:rsid w:val="00017F70"/>
    <w:rsid w:val="00022504"/>
    <w:rsid w:val="00026268"/>
    <w:rsid w:val="00033E58"/>
    <w:rsid w:val="000470A9"/>
    <w:rsid w:val="00066D71"/>
    <w:rsid w:val="00067C10"/>
    <w:rsid w:val="0007053F"/>
    <w:rsid w:val="00084B54"/>
    <w:rsid w:val="00087D8E"/>
    <w:rsid w:val="00087EC3"/>
    <w:rsid w:val="00091ED8"/>
    <w:rsid w:val="0009495D"/>
    <w:rsid w:val="000A0195"/>
    <w:rsid w:val="000A1462"/>
    <w:rsid w:val="000A7E0C"/>
    <w:rsid w:val="000B1E57"/>
    <w:rsid w:val="000B3079"/>
    <w:rsid w:val="000B4C53"/>
    <w:rsid w:val="000D6BE0"/>
    <w:rsid w:val="000E5D78"/>
    <w:rsid w:val="000F2ED6"/>
    <w:rsid w:val="0010649D"/>
    <w:rsid w:val="00115DE6"/>
    <w:rsid w:val="00117BF2"/>
    <w:rsid w:val="001231BA"/>
    <w:rsid w:val="00134BFF"/>
    <w:rsid w:val="00143827"/>
    <w:rsid w:val="00150B4A"/>
    <w:rsid w:val="00153F27"/>
    <w:rsid w:val="00154CE4"/>
    <w:rsid w:val="00170D64"/>
    <w:rsid w:val="00180173"/>
    <w:rsid w:val="001972F4"/>
    <w:rsid w:val="001A2A55"/>
    <w:rsid w:val="001A4D3B"/>
    <w:rsid w:val="001B3B42"/>
    <w:rsid w:val="001B617D"/>
    <w:rsid w:val="001C5189"/>
    <w:rsid w:val="001D34A1"/>
    <w:rsid w:val="001D4E09"/>
    <w:rsid w:val="001D5FDC"/>
    <w:rsid w:val="001D72C1"/>
    <w:rsid w:val="001F4CF3"/>
    <w:rsid w:val="002024A6"/>
    <w:rsid w:val="00212713"/>
    <w:rsid w:val="00214C8B"/>
    <w:rsid w:val="002256F4"/>
    <w:rsid w:val="00237993"/>
    <w:rsid w:val="00241970"/>
    <w:rsid w:val="002476CB"/>
    <w:rsid w:val="00253B8A"/>
    <w:rsid w:val="00255F98"/>
    <w:rsid w:val="00261523"/>
    <w:rsid w:val="00276B84"/>
    <w:rsid w:val="002861A2"/>
    <w:rsid w:val="00287214"/>
    <w:rsid w:val="002A027C"/>
    <w:rsid w:val="002A2F49"/>
    <w:rsid w:val="002A3ABA"/>
    <w:rsid w:val="002A47F3"/>
    <w:rsid w:val="002A605F"/>
    <w:rsid w:val="002B54E0"/>
    <w:rsid w:val="002B660B"/>
    <w:rsid w:val="002C15C0"/>
    <w:rsid w:val="002C1DE2"/>
    <w:rsid w:val="002D7B9A"/>
    <w:rsid w:val="002E4B11"/>
    <w:rsid w:val="002F3D3F"/>
    <w:rsid w:val="002F679E"/>
    <w:rsid w:val="0030050E"/>
    <w:rsid w:val="00303E22"/>
    <w:rsid w:val="00304DE1"/>
    <w:rsid w:val="0032630F"/>
    <w:rsid w:val="00333C51"/>
    <w:rsid w:val="00335DE5"/>
    <w:rsid w:val="00337B5C"/>
    <w:rsid w:val="00341742"/>
    <w:rsid w:val="00352476"/>
    <w:rsid w:val="00355460"/>
    <w:rsid w:val="00357208"/>
    <w:rsid w:val="003645E7"/>
    <w:rsid w:val="00376066"/>
    <w:rsid w:val="00380A7F"/>
    <w:rsid w:val="003879B3"/>
    <w:rsid w:val="00396A7C"/>
    <w:rsid w:val="00396B26"/>
    <w:rsid w:val="003A39D9"/>
    <w:rsid w:val="003A5DFC"/>
    <w:rsid w:val="003B170B"/>
    <w:rsid w:val="003B5303"/>
    <w:rsid w:val="003C237F"/>
    <w:rsid w:val="003D3DD6"/>
    <w:rsid w:val="003E607E"/>
    <w:rsid w:val="003E6E13"/>
    <w:rsid w:val="003F2F1A"/>
    <w:rsid w:val="00415495"/>
    <w:rsid w:val="004227F6"/>
    <w:rsid w:val="0044267E"/>
    <w:rsid w:val="004625D7"/>
    <w:rsid w:val="00476A6B"/>
    <w:rsid w:val="004A6B07"/>
    <w:rsid w:val="004A6BF8"/>
    <w:rsid w:val="004B2E89"/>
    <w:rsid w:val="004B5680"/>
    <w:rsid w:val="004C05EB"/>
    <w:rsid w:val="004D6E5A"/>
    <w:rsid w:val="004E133D"/>
    <w:rsid w:val="004F2502"/>
    <w:rsid w:val="004F2670"/>
    <w:rsid w:val="0050526A"/>
    <w:rsid w:val="00521F7D"/>
    <w:rsid w:val="005275B2"/>
    <w:rsid w:val="00563C19"/>
    <w:rsid w:val="005647EE"/>
    <w:rsid w:val="00572C7D"/>
    <w:rsid w:val="0058080E"/>
    <w:rsid w:val="00592467"/>
    <w:rsid w:val="00594820"/>
    <w:rsid w:val="005A1585"/>
    <w:rsid w:val="005A5BF6"/>
    <w:rsid w:val="005A6C3D"/>
    <w:rsid w:val="005C1752"/>
    <w:rsid w:val="005C2718"/>
    <w:rsid w:val="005E4314"/>
    <w:rsid w:val="005E7258"/>
    <w:rsid w:val="00632ECF"/>
    <w:rsid w:val="0063543B"/>
    <w:rsid w:val="00635C3F"/>
    <w:rsid w:val="00635CB3"/>
    <w:rsid w:val="00644A5B"/>
    <w:rsid w:val="00647EC5"/>
    <w:rsid w:val="00653E72"/>
    <w:rsid w:val="006543E2"/>
    <w:rsid w:val="0065639D"/>
    <w:rsid w:val="00666C85"/>
    <w:rsid w:val="00673F09"/>
    <w:rsid w:val="0067482F"/>
    <w:rsid w:val="006805BA"/>
    <w:rsid w:val="00691B5B"/>
    <w:rsid w:val="00692787"/>
    <w:rsid w:val="00695B21"/>
    <w:rsid w:val="006962A9"/>
    <w:rsid w:val="006A2C82"/>
    <w:rsid w:val="006A7642"/>
    <w:rsid w:val="006B1287"/>
    <w:rsid w:val="006B7A95"/>
    <w:rsid w:val="006B7B3B"/>
    <w:rsid w:val="006D5156"/>
    <w:rsid w:val="006E4C60"/>
    <w:rsid w:val="006F2817"/>
    <w:rsid w:val="006F411F"/>
    <w:rsid w:val="006F570E"/>
    <w:rsid w:val="006F5B62"/>
    <w:rsid w:val="00700917"/>
    <w:rsid w:val="00703B00"/>
    <w:rsid w:val="00710F17"/>
    <w:rsid w:val="00712274"/>
    <w:rsid w:val="0073184B"/>
    <w:rsid w:val="0073261A"/>
    <w:rsid w:val="00756E24"/>
    <w:rsid w:val="007642B0"/>
    <w:rsid w:val="00770421"/>
    <w:rsid w:val="00774847"/>
    <w:rsid w:val="00783B0A"/>
    <w:rsid w:val="007841A6"/>
    <w:rsid w:val="00787CA6"/>
    <w:rsid w:val="007931A9"/>
    <w:rsid w:val="00794435"/>
    <w:rsid w:val="007B3356"/>
    <w:rsid w:val="007B5543"/>
    <w:rsid w:val="007C054D"/>
    <w:rsid w:val="007D6FE0"/>
    <w:rsid w:val="007E0BA4"/>
    <w:rsid w:val="007E6EAD"/>
    <w:rsid w:val="007F5C8E"/>
    <w:rsid w:val="00824979"/>
    <w:rsid w:val="00825490"/>
    <w:rsid w:val="00830633"/>
    <w:rsid w:val="00835051"/>
    <w:rsid w:val="00840BD0"/>
    <w:rsid w:val="0086110D"/>
    <w:rsid w:val="00877600"/>
    <w:rsid w:val="0088556B"/>
    <w:rsid w:val="00886214"/>
    <w:rsid w:val="008928DB"/>
    <w:rsid w:val="00894642"/>
    <w:rsid w:val="00896600"/>
    <w:rsid w:val="008A580F"/>
    <w:rsid w:val="008B4F97"/>
    <w:rsid w:val="008B5610"/>
    <w:rsid w:val="008B5C2E"/>
    <w:rsid w:val="008B6172"/>
    <w:rsid w:val="008B6486"/>
    <w:rsid w:val="008D19EE"/>
    <w:rsid w:val="008D59F9"/>
    <w:rsid w:val="008E323F"/>
    <w:rsid w:val="008F2AEE"/>
    <w:rsid w:val="008F3025"/>
    <w:rsid w:val="008F74FA"/>
    <w:rsid w:val="00903115"/>
    <w:rsid w:val="0091049E"/>
    <w:rsid w:val="0091095F"/>
    <w:rsid w:val="009274B7"/>
    <w:rsid w:val="009350A0"/>
    <w:rsid w:val="00936AF8"/>
    <w:rsid w:val="00940B1A"/>
    <w:rsid w:val="009565BD"/>
    <w:rsid w:val="00962406"/>
    <w:rsid w:val="00980131"/>
    <w:rsid w:val="0098025A"/>
    <w:rsid w:val="009802CE"/>
    <w:rsid w:val="00996950"/>
    <w:rsid w:val="009A5A00"/>
    <w:rsid w:val="009A6121"/>
    <w:rsid w:val="009B3613"/>
    <w:rsid w:val="009D1C74"/>
    <w:rsid w:val="009D1E85"/>
    <w:rsid w:val="009E1BE0"/>
    <w:rsid w:val="009E32C4"/>
    <w:rsid w:val="009F41C5"/>
    <w:rsid w:val="009F6838"/>
    <w:rsid w:val="00A071F7"/>
    <w:rsid w:val="00A111F9"/>
    <w:rsid w:val="00A133C5"/>
    <w:rsid w:val="00A1560B"/>
    <w:rsid w:val="00A17DA8"/>
    <w:rsid w:val="00A212FF"/>
    <w:rsid w:val="00A238AC"/>
    <w:rsid w:val="00A2719C"/>
    <w:rsid w:val="00A40413"/>
    <w:rsid w:val="00A66F58"/>
    <w:rsid w:val="00A72149"/>
    <w:rsid w:val="00AA469F"/>
    <w:rsid w:val="00AA4884"/>
    <w:rsid w:val="00AB082F"/>
    <w:rsid w:val="00AC73C2"/>
    <w:rsid w:val="00AD2971"/>
    <w:rsid w:val="00B11568"/>
    <w:rsid w:val="00B1222C"/>
    <w:rsid w:val="00B173C7"/>
    <w:rsid w:val="00B247DD"/>
    <w:rsid w:val="00B418C4"/>
    <w:rsid w:val="00B45498"/>
    <w:rsid w:val="00B547E6"/>
    <w:rsid w:val="00B655E0"/>
    <w:rsid w:val="00B70464"/>
    <w:rsid w:val="00B75C44"/>
    <w:rsid w:val="00B9397C"/>
    <w:rsid w:val="00B96D64"/>
    <w:rsid w:val="00BA6C7B"/>
    <w:rsid w:val="00BB2BD5"/>
    <w:rsid w:val="00BC5011"/>
    <w:rsid w:val="00BD01E9"/>
    <w:rsid w:val="00BE7D28"/>
    <w:rsid w:val="00BF3EEE"/>
    <w:rsid w:val="00BF6C4E"/>
    <w:rsid w:val="00C14753"/>
    <w:rsid w:val="00C21578"/>
    <w:rsid w:val="00C31C0A"/>
    <w:rsid w:val="00C4656A"/>
    <w:rsid w:val="00C508F4"/>
    <w:rsid w:val="00C525C3"/>
    <w:rsid w:val="00C53DC2"/>
    <w:rsid w:val="00C60CB3"/>
    <w:rsid w:val="00C648FF"/>
    <w:rsid w:val="00C7534E"/>
    <w:rsid w:val="00C814CF"/>
    <w:rsid w:val="00C936E9"/>
    <w:rsid w:val="00CA35DC"/>
    <w:rsid w:val="00CC4B5E"/>
    <w:rsid w:val="00CC52C2"/>
    <w:rsid w:val="00CD47FB"/>
    <w:rsid w:val="00CE2948"/>
    <w:rsid w:val="00CF10DF"/>
    <w:rsid w:val="00CF39DB"/>
    <w:rsid w:val="00CF477D"/>
    <w:rsid w:val="00CF63A0"/>
    <w:rsid w:val="00D01942"/>
    <w:rsid w:val="00D051DE"/>
    <w:rsid w:val="00D10456"/>
    <w:rsid w:val="00D2333C"/>
    <w:rsid w:val="00D25423"/>
    <w:rsid w:val="00D367CF"/>
    <w:rsid w:val="00D40B6E"/>
    <w:rsid w:val="00D67A65"/>
    <w:rsid w:val="00D71029"/>
    <w:rsid w:val="00D7396F"/>
    <w:rsid w:val="00D74D24"/>
    <w:rsid w:val="00D80E3C"/>
    <w:rsid w:val="00D86529"/>
    <w:rsid w:val="00D87B80"/>
    <w:rsid w:val="00DC311D"/>
    <w:rsid w:val="00DF1150"/>
    <w:rsid w:val="00E25E5C"/>
    <w:rsid w:val="00E340FB"/>
    <w:rsid w:val="00E369C4"/>
    <w:rsid w:val="00E37743"/>
    <w:rsid w:val="00E3784D"/>
    <w:rsid w:val="00E41CA3"/>
    <w:rsid w:val="00E67532"/>
    <w:rsid w:val="00E76EC9"/>
    <w:rsid w:val="00E84D1C"/>
    <w:rsid w:val="00EB6820"/>
    <w:rsid w:val="00ED7720"/>
    <w:rsid w:val="00EF5CFE"/>
    <w:rsid w:val="00F22F9E"/>
    <w:rsid w:val="00F26761"/>
    <w:rsid w:val="00F300C3"/>
    <w:rsid w:val="00F356B8"/>
    <w:rsid w:val="00F5190B"/>
    <w:rsid w:val="00F5538B"/>
    <w:rsid w:val="00F66D61"/>
    <w:rsid w:val="00F733BA"/>
    <w:rsid w:val="00F74563"/>
    <w:rsid w:val="00F87721"/>
    <w:rsid w:val="00F93231"/>
    <w:rsid w:val="00FA3771"/>
    <w:rsid w:val="00FA7F61"/>
    <w:rsid w:val="00FD78E5"/>
    <w:rsid w:val="00FE62F4"/>
    <w:rsid w:val="00FE75A2"/>
    <w:rsid w:val="00FF0372"/>
    <w:rsid w:val="00FF0E1D"/>
    <w:rsid w:val="00FF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54805BF"/>
  <w15:chartTrackingRefBased/>
  <w15:docId w15:val="{ECD4D06C-7D8E-4F41-B554-D15240CC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B5610"/>
    <w:pPr>
      <w:widowControl w:val="0"/>
      <w:jc w:val="both"/>
    </w:pPr>
    <w:rPr>
      <w:rFonts w:eastAsia="平成明朝"/>
      <w:kern w:val="2"/>
      <w:sz w:val="24"/>
    </w:rPr>
  </w:style>
  <w:style w:type="paragraph" w:styleId="1">
    <w:name w:val="heading 1"/>
    <w:basedOn w:val="a0"/>
    <w:next w:val="a0"/>
    <w:qFormat/>
    <w:pPr>
      <w:keepNext/>
      <w:adjustRightInd w:val="0"/>
      <w:spacing w:line="360" w:lineRule="atLeast"/>
      <w:textAlignment w:val="baseline"/>
      <w:outlineLvl w:val="0"/>
    </w:pPr>
    <w:rPr>
      <w:rFonts w:ascii="細明朝体" w:eastAsia="細明朝体" w:hAnsi="Helvetica"/>
      <w:kern w:val="56"/>
      <w:sz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文章部分"/>
    <w:basedOn w:val="a0"/>
    <w:pPr>
      <w:adjustRightInd w:val="0"/>
      <w:spacing w:line="360" w:lineRule="atLeast"/>
      <w:ind w:left="240" w:firstLine="240"/>
      <w:textAlignment w:val="baseline"/>
    </w:pPr>
    <w:rPr>
      <w:rFonts w:ascii="細明朝体" w:eastAsia="細明朝体" w:hAnsi="Century"/>
      <w:kern w:val="0"/>
      <w:sz w:val="20"/>
      <w:lang w:eastAsia="x-none"/>
    </w:rPr>
  </w:style>
  <w:style w:type="paragraph" w:customStyle="1" w:styleId="a">
    <w:name w:val="チェック部分"/>
    <w:basedOn w:val="a0"/>
    <w:pPr>
      <w:numPr>
        <w:numId w:val="1"/>
      </w:numPr>
      <w:adjustRightInd w:val="0"/>
      <w:spacing w:line="360" w:lineRule="atLeast"/>
      <w:textAlignment w:val="baseline"/>
    </w:pPr>
    <w:rPr>
      <w:rFonts w:ascii="ＭＳ 明朝" w:eastAsia="ＭＳ 明朝" w:hAnsi="Century"/>
      <w:color w:val="000000"/>
      <w:kern w:val="56"/>
      <w:sz w:val="20"/>
    </w:rPr>
  </w:style>
  <w:style w:type="paragraph" w:styleId="a5">
    <w:name w:val="header"/>
    <w:basedOn w:val="a0"/>
    <w:pPr>
      <w:tabs>
        <w:tab w:val="center" w:pos="4252"/>
        <w:tab w:val="right" w:pos="8504"/>
      </w:tabs>
      <w:adjustRightInd w:val="0"/>
      <w:snapToGrid w:val="0"/>
      <w:spacing w:line="360" w:lineRule="atLeast"/>
      <w:textAlignment w:val="baseline"/>
    </w:pPr>
    <w:rPr>
      <w:rFonts w:ascii="細明朝体" w:eastAsia="細明朝体" w:hAnsi="Century"/>
      <w:kern w:val="56"/>
      <w:lang w:eastAsia="x-none"/>
    </w:rPr>
  </w:style>
  <w:style w:type="paragraph" w:styleId="a6">
    <w:name w:val="footer"/>
    <w:basedOn w:val="a0"/>
    <w:pPr>
      <w:tabs>
        <w:tab w:val="center" w:pos="4252"/>
        <w:tab w:val="right" w:pos="8504"/>
      </w:tabs>
      <w:adjustRightInd w:val="0"/>
      <w:snapToGrid w:val="0"/>
      <w:spacing w:line="360" w:lineRule="atLeast"/>
      <w:textAlignment w:val="baseline"/>
    </w:pPr>
    <w:rPr>
      <w:rFonts w:ascii="細明朝体" w:eastAsia="細明朝体" w:hAnsi="Century"/>
      <w:kern w:val="56"/>
      <w:lang w:eastAsia="x-none"/>
    </w:rPr>
  </w:style>
  <w:style w:type="paragraph" w:customStyle="1" w:styleId="PlainText1">
    <w:name w:val="Plain Text1"/>
    <w:basedOn w:val="a0"/>
    <w:pPr>
      <w:overflowPunct w:val="0"/>
      <w:autoSpaceDE w:val="0"/>
      <w:autoSpaceDN w:val="0"/>
      <w:adjustRightInd w:val="0"/>
      <w:textAlignment w:val="baseline"/>
    </w:pPr>
    <w:rPr>
      <w:rFonts w:ascii="ＭＳ 明朝" w:eastAsia="ＭＳ 明朝" w:hAnsi="Courier New"/>
      <w:sz w:val="21"/>
      <w:lang w:eastAsia="x-none"/>
    </w:rPr>
  </w:style>
  <w:style w:type="character" w:styleId="a7">
    <w:name w:val="page number"/>
    <w:basedOn w:val="a1"/>
  </w:style>
  <w:style w:type="paragraph" w:styleId="a8">
    <w:name w:val="Body Text"/>
    <w:basedOn w:val="a0"/>
    <w:pPr>
      <w:spacing w:line="20" w:lineRule="atLeast"/>
    </w:pPr>
    <w:rPr>
      <w:rFonts w:ascii="ＭＳ 明朝" w:eastAsia="ＭＳ 明朝" w:hAnsi="ＭＳ 明朝"/>
      <w:sz w:val="20"/>
    </w:rPr>
  </w:style>
  <w:style w:type="paragraph" w:styleId="a9">
    <w:name w:val="Balloon Text"/>
    <w:basedOn w:val="a0"/>
    <w:semiHidden/>
    <w:rsid w:val="0050526A"/>
    <w:rPr>
      <w:rFonts w:ascii="Arial" w:eastAsia="ＭＳ ゴシック" w:hAnsi="Arial"/>
      <w:sz w:val="18"/>
      <w:szCs w:val="18"/>
    </w:rPr>
  </w:style>
  <w:style w:type="character" w:styleId="aa">
    <w:name w:val="annotation reference"/>
    <w:semiHidden/>
    <w:rsid w:val="00787CA6"/>
    <w:rPr>
      <w:sz w:val="18"/>
      <w:szCs w:val="18"/>
    </w:rPr>
  </w:style>
  <w:style w:type="paragraph" w:styleId="ab">
    <w:name w:val="annotation text"/>
    <w:basedOn w:val="a0"/>
    <w:link w:val="ac"/>
    <w:semiHidden/>
    <w:rsid w:val="00787CA6"/>
    <w:pPr>
      <w:jc w:val="left"/>
    </w:pPr>
  </w:style>
  <w:style w:type="paragraph" w:styleId="ad">
    <w:name w:val="annotation subject"/>
    <w:basedOn w:val="ab"/>
    <w:next w:val="ab"/>
    <w:semiHidden/>
    <w:rsid w:val="00787CA6"/>
    <w:rPr>
      <w:b/>
      <w:bCs/>
    </w:rPr>
  </w:style>
  <w:style w:type="paragraph" w:customStyle="1" w:styleId="Default">
    <w:name w:val="Default"/>
    <w:rsid w:val="00794435"/>
    <w:pPr>
      <w:widowControl w:val="0"/>
      <w:autoSpaceDE w:val="0"/>
      <w:autoSpaceDN w:val="0"/>
      <w:adjustRightInd w:val="0"/>
    </w:pPr>
    <w:rPr>
      <w:rFonts w:ascii="Times New Roman" w:hAnsi="Times New Roman"/>
      <w:color w:val="000000"/>
      <w:sz w:val="24"/>
      <w:szCs w:val="24"/>
    </w:rPr>
  </w:style>
  <w:style w:type="character" w:customStyle="1" w:styleId="wordlink">
    <w:name w:val="wordlink"/>
    <w:basedOn w:val="a1"/>
    <w:rsid w:val="00C60CB3"/>
  </w:style>
  <w:style w:type="character" w:customStyle="1" w:styleId="ac">
    <w:name w:val="コメント文字列 (文字)"/>
    <w:link w:val="ab"/>
    <w:semiHidden/>
    <w:rsid w:val="008B4F97"/>
    <w:rPr>
      <w:rFonts w:eastAsia="平成明朝"/>
      <w:kern w:val="2"/>
      <w:sz w:val="24"/>
    </w:rPr>
  </w:style>
  <w:style w:type="character" w:styleId="ae">
    <w:name w:val="Hyperlink"/>
    <w:rsid w:val="00B547E6"/>
    <w:rPr>
      <w:color w:val="0563C1"/>
      <w:u w:val="single"/>
    </w:rPr>
  </w:style>
  <w:style w:type="character" w:styleId="af">
    <w:name w:val="Unresolved Mention"/>
    <w:uiPriority w:val="99"/>
    <w:semiHidden/>
    <w:unhideWhenUsed/>
    <w:rsid w:val="00B547E6"/>
    <w:rPr>
      <w:color w:val="605E5C"/>
      <w:shd w:val="clear" w:color="auto" w:fill="E1DFDD"/>
    </w:rPr>
  </w:style>
  <w:style w:type="paragraph" w:styleId="af0">
    <w:name w:val="Revision"/>
    <w:hidden/>
    <w:uiPriority w:val="99"/>
    <w:semiHidden/>
    <w:rsid w:val="000470A9"/>
    <w:rPr>
      <w:rFonts w:eastAsia="平成明朝"/>
      <w:kern w:val="2"/>
      <w:sz w:val="24"/>
    </w:rPr>
  </w:style>
  <w:style w:type="character" w:customStyle="1" w:styleId="fontstyle01">
    <w:name w:val="fontstyle01"/>
    <w:rsid w:val="00877600"/>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actment xmlns="c87ad695-e3b2-4693-a830-c16b9b9eb348" xsi:nil="true"/>
    <description0 xmlns="c87ad695-e3b2-4693-a830-c16b9b9eb348" xsi:nil="true"/>
    <creation xmlns="c87ad695-e3b2-4693-a830-c16b9b9eb348" xsi:nil="true"/>
    <revision xmlns="c87ad695-e3b2-4693-a830-c16b9b9eb348" xsi:nil="true"/>
    <note xmlns="c87ad695-e3b2-4693-a830-c16b9b9eb34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1568-A43E-4976-B109-1C5F4552BDC6}"/>
</file>

<file path=customXml/itemProps2.xml><?xml version="1.0" encoding="utf-8"?>
<ds:datastoreItem xmlns:ds="http://schemas.openxmlformats.org/officeDocument/2006/customXml" ds:itemID="{7E4A76C0-0C11-4689-BF42-DEF258B40EBE}"/>
</file>

<file path=customXml/itemProps3.xml><?xml version="1.0" encoding="utf-8"?>
<ds:datastoreItem xmlns:ds="http://schemas.openxmlformats.org/officeDocument/2006/customXml" ds:itemID="{6D68F843-6EB5-4C43-BC01-3CD96A2FC127}"/>
</file>

<file path=customXml/itemProps4.xml><?xml version="1.0" encoding="utf-8"?>
<ds:datastoreItem xmlns:ds="http://schemas.openxmlformats.org/officeDocument/2006/customXml" ds:itemID="{3CCB1568-A43E-4976-B109-1C5F4552BDC6}">
  <ds:schemaRefs>
    <ds:schemaRef ds:uri="http://schemas.microsoft.com/office/2006/metadata/properties"/>
    <ds:schemaRef ds:uri="http://schemas.microsoft.com/office/infopath/2007/PartnerControls"/>
    <ds:schemaRef ds:uri="c87ad695-e3b2-4693-a830-c16b9b9eb348"/>
  </ds:schemaRefs>
</ds:datastoreItem>
</file>

<file path=customXml/itemProps5.xml><?xml version="1.0" encoding="utf-8"?>
<ds:datastoreItem xmlns:ds="http://schemas.openxmlformats.org/officeDocument/2006/customXml" ds:itemID="{9857AF3D-A846-4DCD-93D3-D4732121BE1D}"/>
</file>

<file path=customXml/itemProps6.xml><?xml version="1.0" encoding="utf-8"?>
<ds:datastoreItem xmlns:ds="http://schemas.openxmlformats.org/officeDocument/2006/customXml" ds:itemID="{AF42341D-6117-44DC-9CC3-FDAF3AB8F753}"/>
</file>

<file path=customXml/itemProps7.xml><?xml version="1.0" encoding="utf-8"?>
<ds:datastoreItem xmlns:ds="http://schemas.openxmlformats.org/officeDocument/2006/customXml" ds:itemID="{D6FB739C-6C3B-49DB-BD71-C6C05F323CC2}"/>
</file>

<file path=docProps/app.xml><?xml version="1.0" encoding="utf-8"?>
<Properties xmlns="http://schemas.openxmlformats.org/officeDocument/2006/extended-properties" xmlns:vt="http://schemas.openxmlformats.org/officeDocument/2006/docPropsVTypes">
  <Template>Normal.dotm</Template>
  <TotalTime>4</TotalTime>
  <Pages>5</Pages>
  <Words>1548</Words>
  <Characters>8829</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Screening Form (English)</vt:lpstr>
      <vt:lpstr>Screening Form (English)</vt:lpstr>
    </vt:vector>
  </TitlesOfParts>
  <Company>JBIC</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Form (English)</dc:title>
  <dc:subject/>
  <dc:creator>JBIC</dc:creator>
  <cp:keywords/>
  <cp:lastModifiedBy>山崎　淳</cp:lastModifiedBy>
  <cp:revision>4</cp:revision>
  <cp:lastPrinted>2022-06-27T04:36:00Z</cp:lastPrinted>
  <dcterms:created xsi:type="dcterms:W3CDTF">2022-06-28T00:56:00Z</dcterms:created>
  <dcterms:modified xsi:type="dcterms:W3CDTF">2022-06-28T01:56:00Z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lc_policyId">
    <vt:lpwstr>0x010100390F1C82CD245041A77EBFFDE5AFA32D|1500430409</vt:lpwstr>
  </property>
  <property fmtid="{D5CDD505-2E9C-101B-9397-08002B2CF9AE}" pid="8" name="ContentTypeId">
    <vt:lpwstr>0x0101002A1EA9A4C90DE642B9745663227CA4E9</vt:lpwstr>
  </property>
  <property fmtid="{D5CDD505-2E9C-101B-9397-08002B2CF9AE}" pid="9"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